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DB" w:rsidRPr="00465DC7" w:rsidRDefault="00465DC7">
      <w:pPr>
        <w:spacing w:line="200" w:lineRule="exact"/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DF13628" wp14:editId="69B76D14">
            <wp:simplePos x="2152650" y="733425"/>
            <wp:positionH relativeFrom="margin">
              <wp:align>center</wp:align>
            </wp:positionH>
            <wp:positionV relativeFrom="margin">
              <wp:align>top</wp:align>
            </wp:positionV>
            <wp:extent cx="2219325" cy="20707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16-17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30" b="18715"/>
                    <a:stretch/>
                  </pic:blipFill>
                  <pic:spPr bwMode="auto">
                    <a:xfrm>
                      <a:off x="0" y="0"/>
                      <a:ext cx="2219325" cy="2070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0DB" w:rsidRPr="00465DC7" w:rsidRDefault="009170DB">
      <w:pPr>
        <w:spacing w:line="200" w:lineRule="exact"/>
        <w:rPr>
          <w:rFonts w:ascii="Comic Sans MS" w:hAnsi="Comic Sans MS"/>
        </w:rPr>
      </w:pPr>
    </w:p>
    <w:p w:rsidR="009170DB" w:rsidRPr="00465DC7" w:rsidRDefault="009170DB">
      <w:pPr>
        <w:spacing w:line="200" w:lineRule="exact"/>
        <w:rPr>
          <w:rFonts w:ascii="Comic Sans MS" w:hAnsi="Comic Sans MS"/>
        </w:rPr>
      </w:pPr>
    </w:p>
    <w:p w:rsidR="009170DB" w:rsidRPr="00465DC7" w:rsidRDefault="009170DB">
      <w:pPr>
        <w:spacing w:line="200" w:lineRule="exact"/>
        <w:rPr>
          <w:rFonts w:ascii="Comic Sans MS" w:hAnsi="Comic Sans MS"/>
        </w:rPr>
      </w:pPr>
    </w:p>
    <w:p w:rsidR="009170DB" w:rsidRPr="00465DC7" w:rsidRDefault="009170DB">
      <w:pPr>
        <w:spacing w:line="200" w:lineRule="exact"/>
        <w:rPr>
          <w:rFonts w:ascii="Comic Sans MS" w:hAnsi="Comic Sans MS"/>
        </w:rPr>
      </w:pPr>
    </w:p>
    <w:p w:rsidR="009170DB" w:rsidRPr="00465DC7" w:rsidRDefault="009170DB">
      <w:pPr>
        <w:spacing w:line="200" w:lineRule="exact"/>
        <w:rPr>
          <w:rFonts w:ascii="Comic Sans MS" w:hAnsi="Comic Sans MS"/>
        </w:rPr>
      </w:pPr>
    </w:p>
    <w:p w:rsidR="009170DB" w:rsidRPr="00465DC7" w:rsidRDefault="009170DB">
      <w:pPr>
        <w:spacing w:line="200" w:lineRule="exact"/>
        <w:rPr>
          <w:rFonts w:ascii="Comic Sans MS" w:hAnsi="Comic Sans MS"/>
        </w:rPr>
      </w:pPr>
    </w:p>
    <w:p w:rsidR="009170DB" w:rsidRPr="00465DC7" w:rsidRDefault="009170DB">
      <w:pPr>
        <w:spacing w:line="200" w:lineRule="exact"/>
        <w:rPr>
          <w:rFonts w:ascii="Comic Sans MS" w:hAnsi="Comic Sans MS"/>
        </w:rPr>
      </w:pPr>
    </w:p>
    <w:p w:rsidR="009170DB" w:rsidRPr="00465DC7" w:rsidRDefault="009170DB">
      <w:pPr>
        <w:spacing w:line="200" w:lineRule="exact"/>
        <w:rPr>
          <w:rFonts w:ascii="Comic Sans MS" w:hAnsi="Comic Sans MS"/>
        </w:rPr>
      </w:pPr>
    </w:p>
    <w:p w:rsidR="009170DB" w:rsidRPr="00465DC7" w:rsidRDefault="009170DB">
      <w:pPr>
        <w:spacing w:line="200" w:lineRule="exact"/>
        <w:rPr>
          <w:rFonts w:ascii="Comic Sans MS" w:hAnsi="Comic Sans MS"/>
        </w:rPr>
      </w:pPr>
    </w:p>
    <w:p w:rsidR="009170DB" w:rsidRPr="00465DC7" w:rsidRDefault="009170DB">
      <w:pPr>
        <w:spacing w:line="200" w:lineRule="exact"/>
        <w:rPr>
          <w:rFonts w:ascii="Comic Sans MS" w:hAnsi="Comic Sans MS"/>
        </w:rPr>
      </w:pPr>
    </w:p>
    <w:p w:rsidR="009170DB" w:rsidRPr="00465DC7" w:rsidRDefault="009170DB">
      <w:pPr>
        <w:spacing w:line="200" w:lineRule="exact"/>
        <w:rPr>
          <w:rFonts w:ascii="Comic Sans MS" w:hAnsi="Comic Sans MS"/>
        </w:rPr>
      </w:pPr>
    </w:p>
    <w:p w:rsidR="009170DB" w:rsidRPr="00465DC7" w:rsidRDefault="009170DB">
      <w:pPr>
        <w:spacing w:line="200" w:lineRule="exact"/>
        <w:rPr>
          <w:rFonts w:ascii="Comic Sans MS" w:hAnsi="Comic Sans MS"/>
        </w:rPr>
      </w:pPr>
    </w:p>
    <w:p w:rsidR="009170DB" w:rsidRPr="00465DC7" w:rsidRDefault="009170DB">
      <w:pPr>
        <w:spacing w:line="200" w:lineRule="exact"/>
        <w:rPr>
          <w:rFonts w:ascii="Comic Sans MS" w:hAnsi="Comic Sans MS"/>
        </w:rPr>
      </w:pPr>
    </w:p>
    <w:p w:rsidR="009170DB" w:rsidRPr="00465DC7" w:rsidRDefault="009170DB">
      <w:pPr>
        <w:spacing w:line="200" w:lineRule="exact"/>
        <w:rPr>
          <w:rFonts w:ascii="Comic Sans MS" w:hAnsi="Comic Sans MS"/>
        </w:rPr>
      </w:pPr>
    </w:p>
    <w:p w:rsidR="009170DB" w:rsidRPr="00465DC7" w:rsidRDefault="009170DB">
      <w:pPr>
        <w:spacing w:line="200" w:lineRule="exact"/>
        <w:rPr>
          <w:rFonts w:ascii="Comic Sans MS" w:hAnsi="Comic Sans MS"/>
        </w:rPr>
      </w:pPr>
    </w:p>
    <w:p w:rsidR="00465DC7" w:rsidRDefault="00465DC7" w:rsidP="003252E2">
      <w:pPr>
        <w:spacing w:line="800" w:lineRule="exact"/>
        <w:ind w:left="422" w:right="297"/>
        <w:jc w:val="center"/>
        <w:rPr>
          <w:rFonts w:ascii="Comic Sans MS" w:eastAsia="Arial" w:hAnsi="Comic Sans MS" w:cs="Arial"/>
          <w:b/>
          <w:position w:val="-1"/>
          <w:sz w:val="48"/>
          <w:szCs w:val="76"/>
        </w:rPr>
      </w:pPr>
      <w:r w:rsidRPr="00465DC7">
        <w:rPr>
          <w:rFonts w:ascii="Comic Sans MS" w:eastAsia="Arial" w:hAnsi="Comic Sans MS" w:cs="Arial"/>
          <w:b/>
          <w:spacing w:val="-1"/>
          <w:sz w:val="48"/>
          <w:szCs w:val="76"/>
        </w:rPr>
        <w:t>L</w:t>
      </w:r>
      <w:r w:rsidR="002B5620" w:rsidRPr="00465DC7">
        <w:rPr>
          <w:rFonts w:ascii="Comic Sans MS" w:eastAsia="Arial" w:hAnsi="Comic Sans MS" w:cs="Arial"/>
          <w:b/>
          <w:spacing w:val="-1"/>
          <w:sz w:val="48"/>
          <w:szCs w:val="76"/>
        </w:rPr>
        <w:t>o</w:t>
      </w:r>
      <w:r w:rsidR="002B5620" w:rsidRPr="00465DC7">
        <w:rPr>
          <w:rFonts w:ascii="Comic Sans MS" w:eastAsia="Arial" w:hAnsi="Comic Sans MS" w:cs="Arial"/>
          <w:b/>
          <w:spacing w:val="1"/>
          <w:sz w:val="48"/>
          <w:szCs w:val="76"/>
        </w:rPr>
        <w:t>o</w:t>
      </w:r>
      <w:r w:rsidR="002B5620" w:rsidRPr="00465DC7">
        <w:rPr>
          <w:rFonts w:ascii="Comic Sans MS" w:eastAsia="Arial" w:hAnsi="Comic Sans MS" w:cs="Arial"/>
          <w:b/>
          <w:sz w:val="48"/>
          <w:szCs w:val="76"/>
        </w:rPr>
        <w:t xml:space="preserve">ked </w:t>
      </w:r>
      <w:r w:rsidR="002B5620" w:rsidRPr="00465DC7">
        <w:rPr>
          <w:rFonts w:ascii="Comic Sans MS" w:eastAsia="Arial" w:hAnsi="Comic Sans MS" w:cs="Arial"/>
          <w:b/>
          <w:spacing w:val="1"/>
          <w:sz w:val="48"/>
          <w:szCs w:val="76"/>
        </w:rPr>
        <w:t>A</w:t>
      </w:r>
      <w:r w:rsidR="002B5620" w:rsidRPr="00465DC7">
        <w:rPr>
          <w:rFonts w:ascii="Comic Sans MS" w:eastAsia="Arial" w:hAnsi="Comic Sans MS" w:cs="Arial"/>
          <w:b/>
          <w:spacing w:val="-1"/>
          <w:sz w:val="48"/>
          <w:szCs w:val="76"/>
        </w:rPr>
        <w:t>f</w:t>
      </w:r>
      <w:r w:rsidR="002B5620" w:rsidRPr="00465DC7">
        <w:rPr>
          <w:rFonts w:ascii="Comic Sans MS" w:eastAsia="Arial" w:hAnsi="Comic Sans MS" w:cs="Arial"/>
          <w:b/>
          <w:spacing w:val="1"/>
          <w:sz w:val="48"/>
          <w:szCs w:val="76"/>
        </w:rPr>
        <w:t>t</w:t>
      </w:r>
      <w:r w:rsidR="002B5620" w:rsidRPr="00465DC7">
        <w:rPr>
          <w:rFonts w:ascii="Comic Sans MS" w:eastAsia="Arial" w:hAnsi="Comic Sans MS" w:cs="Arial"/>
          <w:b/>
          <w:sz w:val="48"/>
          <w:szCs w:val="76"/>
        </w:rPr>
        <w:t>er</w:t>
      </w:r>
      <w:r w:rsidR="002B5620" w:rsidRPr="00465DC7">
        <w:rPr>
          <w:rFonts w:ascii="Comic Sans MS" w:eastAsia="Arial" w:hAnsi="Comic Sans MS" w:cs="Arial"/>
          <w:b/>
          <w:spacing w:val="-2"/>
          <w:sz w:val="48"/>
          <w:szCs w:val="76"/>
        </w:rPr>
        <w:t xml:space="preserve"> </w:t>
      </w:r>
      <w:r w:rsidR="002B5620" w:rsidRPr="00465DC7">
        <w:rPr>
          <w:rFonts w:ascii="Comic Sans MS" w:eastAsia="Arial" w:hAnsi="Comic Sans MS" w:cs="Arial"/>
          <w:b/>
          <w:spacing w:val="1"/>
          <w:sz w:val="48"/>
          <w:szCs w:val="76"/>
        </w:rPr>
        <w:t>Ch</w:t>
      </w:r>
      <w:r w:rsidR="002B5620" w:rsidRPr="00465DC7">
        <w:rPr>
          <w:rFonts w:ascii="Comic Sans MS" w:eastAsia="Arial" w:hAnsi="Comic Sans MS" w:cs="Arial"/>
          <w:b/>
          <w:sz w:val="48"/>
          <w:szCs w:val="76"/>
        </w:rPr>
        <w:t>il</w:t>
      </w:r>
      <w:r w:rsidR="002B5620" w:rsidRPr="00465DC7">
        <w:rPr>
          <w:rFonts w:ascii="Comic Sans MS" w:eastAsia="Arial" w:hAnsi="Comic Sans MS" w:cs="Arial"/>
          <w:b/>
          <w:spacing w:val="1"/>
          <w:sz w:val="48"/>
          <w:szCs w:val="76"/>
        </w:rPr>
        <w:t>d</w:t>
      </w:r>
      <w:r w:rsidR="002B5620" w:rsidRPr="00465DC7">
        <w:rPr>
          <w:rFonts w:ascii="Comic Sans MS" w:eastAsia="Arial" w:hAnsi="Comic Sans MS" w:cs="Arial"/>
          <w:b/>
          <w:spacing w:val="-3"/>
          <w:sz w:val="48"/>
          <w:szCs w:val="76"/>
        </w:rPr>
        <w:t>r</w:t>
      </w:r>
      <w:r w:rsidR="002B5620" w:rsidRPr="00465DC7">
        <w:rPr>
          <w:rFonts w:ascii="Comic Sans MS" w:eastAsia="Arial" w:hAnsi="Comic Sans MS" w:cs="Arial"/>
          <w:b/>
          <w:sz w:val="48"/>
          <w:szCs w:val="76"/>
        </w:rPr>
        <w:t>en</w:t>
      </w:r>
      <w:r w:rsidRPr="00465DC7">
        <w:rPr>
          <w:rFonts w:ascii="Comic Sans MS" w:eastAsia="Arial" w:hAnsi="Comic Sans MS" w:cs="Arial"/>
          <w:sz w:val="48"/>
          <w:szCs w:val="76"/>
        </w:rPr>
        <w:t xml:space="preserve"> </w:t>
      </w:r>
      <w:r w:rsidR="002B5620" w:rsidRPr="00465DC7">
        <w:rPr>
          <w:rFonts w:ascii="Comic Sans MS" w:eastAsia="Arial" w:hAnsi="Comic Sans MS" w:cs="Arial"/>
          <w:b/>
          <w:spacing w:val="-1"/>
          <w:position w:val="-1"/>
          <w:sz w:val="48"/>
          <w:szCs w:val="76"/>
        </w:rPr>
        <w:t>P</w:t>
      </w:r>
      <w:r w:rsidR="002B5620" w:rsidRPr="00465DC7">
        <w:rPr>
          <w:rFonts w:ascii="Comic Sans MS" w:eastAsia="Arial" w:hAnsi="Comic Sans MS" w:cs="Arial"/>
          <w:b/>
          <w:spacing w:val="1"/>
          <w:position w:val="-1"/>
          <w:sz w:val="48"/>
          <w:szCs w:val="76"/>
        </w:rPr>
        <w:t>o</w:t>
      </w:r>
      <w:r w:rsidRPr="00465DC7">
        <w:rPr>
          <w:rFonts w:ascii="Comic Sans MS" w:eastAsia="Arial" w:hAnsi="Comic Sans MS" w:cs="Arial"/>
          <w:b/>
          <w:position w:val="-1"/>
          <w:sz w:val="48"/>
          <w:szCs w:val="76"/>
        </w:rPr>
        <w:t>licy</w:t>
      </w:r>
    </w:p>
    <w:p w:rsidR="00840EB8" w:rsidRDefault="00840EB8" w:rsidP="00840EB8">
      <w:pPr>
        <w:spacing w:line="800" w:lineRule="exact"/>
        <w:ind w:left="422" w:right="297"/>
        <w:jc w:val="center"/>
        <w:rPr>
          <w:rFonts w:ascii="Comic Sans MS" w:eastAsia="Arial" w:hAnsi="Comic Sans MS" w:cs="Arial"/>
          <w:b/>
          <w:spacing w:val="-6"/>
          <w:sz w:val="28"/>
          <w:szCs w:val="36"/>
        </w:rPr>
      </w:pPr>
      <w:r>
        <w:rPr>
          <w:rFonts w:ascii="Comic Sans MS" w:eastAsia="Arial" w:hAnsi="Comic Sans MS" w:cs="Arial"/>
          <w:b/>
          <w:position w:val="-1"/>
          <w:sz w:val="48"/>
          <w:szCs w:val="76"/>
        </w:rPr>
        <w:t>20</w:t>
      </w:r>
      <w:r w:rsidR="00887BFF">
        <w:rPr>
          <w:rFonts w:ascii="Comic Sans MS" w:eastAsia="Arial" w:hAnsi="Comic Sans MS" w:cs="Arial"/>
          <w:b/>
          <w:position w:val="-1"/>
          <w:sz w:val="48"/>
          <w:szCs w:val="76"/>
        </w:rPr>
        <w:t>22</w:t>
      </w:r>
      <w:r>
        <w:rPr>
          <w:rFonts w:ascii="Comic Sans MS" w:eastAsia="Arial" w:hAnsi="Comic Sans MS" w:cs="Arial"/>
          <w:b/>
          <w:position w:val="-1"/>
          <w:sz w:val="48"/>
          <w:szCs w:val="76"/>
        </w:rPr>
        <w:t>-20</w:t>
      </w:r>
      <w:r w:rsidR="00E552FD">
        <w:rPr>
          <w:rFonts w:ascii="Comic Sans MS" w:eastAsia="Arial" w:hAnsi="Comic Sans MS" w:cs="Arial"/>
          <w:b/>
          <w:position w:val="-1"/>
          <w:sz w:val="48"/>
          <w:szCs w:val="76"/>
        </w:rPr>
        <w:t>2</w:t>
      </w:r>
      <w:r w:rsidR="00887BFF">
        <w:rPr>
          <w:rFonts w:ascii="Comic Sans MS" w:eastAsia="Arial" w:hAnsi="Comic Sans MS" w:cs="Arial"/>
          <w:b/>
          <w:position w:val="-1"/>
          <w:sz w:val="48"/>
          <w:szCs w:val="76"/>
        </w:rPr>
        <w:t>3</w:t>
      </w:r>
    </w:p>
    <w:p w:rsidR="00840EB8" w:rsidRDefault="00840EB8" w:rsidP="003252E2">
      <w:pPr>
        <w:spacing w:before="49" w:line="276" w:lineRule="auto"/>
        <w:ind w:right="297"/>
        <w:rPr>
          <w:rFonts w:ascii="Comic Sans MS" w:eastAsia="Arial" w:hAnsi="Comic Sans MS" w:cs="Arial"/>
          <w:b/>
          <w:spacing w:val="-6"/>
          <w:sz w:val="28"/>
          <w:szCs w:val="36"/>
        </w:rPr>
      </w:pPr>
    </w:p>
    <w:p w:rsidR="00840EB8" w:rsidRDefault="00840EB8" w:rsidP="003252E2">
      <w:pPr>
        <w:spacing w:before="49" w:line="276" w:lineRule="auto"/>
        <w:ind w:right="297"/>
        <w:rPr>
          <w:rFonts w:ascii="Comic Sans MS" w:eastAsia="Arial" w:hAnsi="Comic Sans MS" w:cs="Arial"/>
          <w:b/>
          <w:spacing w:val="-6"/>
          <w:sz w:val="28"/>
          <w:szCs w:val="36"/>
        </w:rPr>
      </w:pPr>
    </w:p>
    <w:p w:rsidR="00840EB8" w:rsidRDefault="00840EB8" w:rsidP="003252E2">
      <w:pPr>
        <w:spacing w:before="49" w:line="276" w:lineRule="auto"/>
        <w:ind w:right="297"/>
        <w:rPr>
          <w:rFonts w:ascii="Comic Sans MS" w:eastAsia="Arial" w:hAnsi="Comic Sans MS" w:cs="Arial"/>
          <w:b/>
          <w:spacing w:val="-6"/>
          <w:sz w:val="28"/>
          <w:szCs w:val="36"/>
        </w:rPr>
      </w:pPr>
    </w:p>
    <w:p w:rsidR="00840EB8" w:rsidRDefault="00840EB8" w:rsidP="003252E2">
      <w:pPr>
        <w:spacing w:before="49" w:line="276" w:lineRule="auto"/>
        <w:ind w:right="297"/>
        <w:rPr>
          <w:rFonts w:ascii="Comic Sans MS" w:eastAsia="Arial" w:hAnsi="Comic Sans MS" w:cs="Arial"/>
          <w:b/>
          <w:spacing w:val="-6"/>
          <w:sz w:val="28"/>
          <w:szCs w:val="36"/>
        </w:rPr>
      </w:pPr>
    </w:p>
    <w:p w:rsidR="00840EB8" w:rsidRDefault="00840EB8" w:rsidP="003252E2">
      <w:pPr>
        <w:spacing w:before="49" w:line="276" w:lineRule="auto"/>
        <w:ind w:right="297"/>
        <w:rPr>
          <w:rFonts w:ascii="Comic Sans MS" w:eastAsia="Arial" w:hAnsi="Comic Sans MS" w:cs="Arial"/>
          <w:b/>
          <w:spacing w:val="-6"/>
          <w:sz w:val="28"/>
          <w:szCs w:val="36"/>
        </w:rPr>
      </w:pPr>
    </w:p>
    <w:p w:rsidR="00840EB8" w:rsidRDefault="00840EB8" w:rsidP="003252E2">
      <w:pPr>
        <w:spacing w:before="49" w:line="276" w:lineRule="auto"/>
        <w:ind w:right="297"/>
        <w:rPr>
          <w:rFonts w:ascii="Comic Sans MS" w:eastAsia="Arial" w:hAnsi="Comic Sans MS" w:cs="Arial"/>
          <w:b/>
          <w:spacing w:val="-6"/>
          <w:sz w:val="28"/>
          <w:szCs w:val="36"/>
        </w:rPr>
      </w:pPr>
    </w:p>
    <w:p w:rsidR="00840EB8" w:rsidRDefault="00840EB8" w:rsidP="003252E2">
      <w:pPr>
        <w:spacing w:before="49" w:line="276" w:lineRule="auto"/>
        <w:ind w:right="297"/>
        <w:rPr>
          <w:rFonts w:ascii="Comic Sans MS" w:eastAsia="Arial" w:hAnsi="Comic Sans MS" w:cs="Arial"/>
          <w:b/>
          <w:spacing w:val="-6"/>
          <w:sz w:val="28"/>
          <w:szCs w:val="36"/>
        </w:rPr>
      </w:pPr>
    </w:p>
    <w:p w:rsidR="00840EB8" w:rsidRDefault="00840EB8" w:rsidP="003252E2">
      <w:pPr>
        <w:spacing w:before="49" w:line="276" w:lineRule="auto"/>
        <w:ind w:right="297"/>
        <w:rPr>
          <w:rFonts w:ascii="Comic Sans MS" w:eastAsia="Arial" w:hAnsi="Comic Sans MS" w:cs="Arial"/>
          <w:b/>
          <w:spacing w:val="-6"/>
          <w:sz w:val="28"/>
          <w:szCs w:val="36"/>
        </w:rPr>
      </w:pPr>
    </w:p>
    <w:p w:rsidR="00840EB8" w:rsidRDefault="00840EB8" w:rsidP="003252E2">
      <w:pPr>
        <w:spacing w:before="49" w:line="276" w:lineRule="auto"/>
        <w:ind w:right="297"/>
        <w:rPr>
          <w:rFonts w:ascii="Comic Sans MS" w:eastAsia="Arial" w:hAnsi="Comic Sans MS" w:cs="Arial"/>
          <w:b/>
          <w:spacing w:val="-6"/>
          <w:sz w:val="28"/>
          <w:szCs w:val="36"/>
        </w:rPr>
      </w:pPr>
    </w:p>
    <w:p w:rsidR="00840EB8" w:rsidRDefault="00840EB8" w:rsidP="003252E2">
      <w:pPr>
        <w:spacing w:before="49" w:line="276" w:lineRule="auto"/>
        <w:ind w:right="297"/>
        <w:rPr>
          <w:rFonts w:ascii="Comic Sans MS" w:eastAsia="Arial" w:hAnsi="Comic Sans MS" w:cs="Arial"/>
          <w:b/>
          <w:spacing w:val="-6"/>
          <w:sz w:val="28"/>
          <w:szCs w:val="36"/>
        </w:rPr>
      </w:pPr>
    </w:p>
    <w:p w:rsidR="00840EB8" w:rsidRDefault="00840EB8" w:rsidP="003252E2">
      <w:pPr>
        <w:spacing w:before="49" w:line="276" w:lineRule="auto"/>
        <w:ind w:right="297"/>
        <w:rPr>
          <w:rFonts w:ascii="Comic Sans MS" w:eastAsia="Arial" w:hAnsi="Comic Sans MS" w:cs="Arial"/>
          <w:b/>
          <w:spacing w:val="-6"/>
          <w:sz w:val="28"/>
          <w:szCs w:val="36"/>
        </w:rPr>
      </w:pPr>
    </w:p>
    <w:p w:rsidR="00840EB8" w:rsidRDefault="00840EB8" w:rsidP="003252E2">
      <w:pPr>
        <w:spacing w:before="49" w:line="276" w:lineRule="auto"/>
        <w:ind w:right="297"/>
        <w:rPr>
          <w:rFonts w:ascii="Comic Sans MS" w:eastAsia="Arial" w:hAnsi="Comic Sans MS" w:cs="Arial"/>
          <w:b/>
          <w:spacing w:val="-6"/>
          <w:sz w:val="28"/>
          <w:szCs w:val="36"/>
        </w:rPr>
      </w:pPr>
    </w:p>
    <w:p w:rsidR="00840EB8" w:rsidRDefault="00840EB8" w:rsidP="003252E2">
      <w:pPr>
        <w:spacing w:before="49" w:line="276" w:lineRule="auto"/>
        <w:ind w:right="297"/>
        <w:rPr>
          <w:rFonts w:ascii="Comic Sans MS" w:eastAsia="Arial" w:hAnsi="Comic Sans MS" w:cs="Arial"/>
          <w:b/>
          <w:spacing w:val="-6"/>
          <w:sz w:val="28"/>
          <w:szCs w:val="36"/>
        </w:rPr>
      </w:pPr>
    </w:p>
    <w:p w:rsidR="00840EB8" w:rsidRDefault="00840EB8" w:rsidP="003252E2">
      <w:pPr>
        <w:spacing w:before="49" w:line="276" w:lineRule="auto"/>
        <w:ind w:right="297"/>
        <w:rPr>
          <w:rFonts w:ascii="Comic Sans MS" w:eastAsia="Arial" w:hAnsi="Comic Sans MS" w:cs="Arial"/>
          <w:b/>
          <w:spacing w:val="-6"/>
          <w:sz w:val="28"/>
          <w:szCs w:val="36"/>
        </w:rPr>
      </w:pPr>
    </w:p>
    <w:p w:rsidR="00840EB8" w:rsidRDefault="00840EB8" w:rsidP="003252E2">
      <w:pPr>
        <w:spacing w:before="49" w:line="276" w:lineRule="auto"/>
        <w:ind w:right="297"/>
        <w:rPr>
          <w:rFonts w:ascii="Comic Sans MS" w:eastAsia="Arial" w:hAnsi="Comic Sans MS" w:cs="Arial"/>
          <w:b/>
          <w:spacing w:val="-6"/>
          <w:sz w:val="28"/>
          <w:szCs w:val="36"/>
        </w:rPr>
      </w:pPr>
    </w:p>
    <w:tbl>
      <w:tblPr>
        <w:tblW w:w="9441" w:type="dxa"/>
        <w:jc w:val="center"/>
        <w:tblBorders>
          <w:insideH w:val="single" w:sz="18" w:space="0" w:color="FFFFF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3727"/>
        <w:gridCol w:w="3587"/>
      </w:tblGrid>
      <w:tr w:rsidR="00840EB8" w:rsidTr="00840EB8">
        <w:trPr>
          <w:jc w:val="center"/>
        </w:trPr>
        <w:tc>
          <w:tcPr>
            <w:tcW w:w="212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BFBFBF"/>
            <w:hideMark/>
          </w:tcPr>
          <w:p w:rsidR="00840EB8" w:rsidRDefault="00840EB8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ascii="Comic Sans MS" w:eastAsia="MS Mincho" w:hAnsi="Comic Sans MS" w:cs="Arial"/>
                <w:b/>
                <w:color w:val="000000"/>
                <w:szCs w:val="24"/>
              </w:rPr>
            </w:pPr>
            <w:r>
              <w:rPr>
                <w:rFonts w:ascii="Comic Sans MS" w:eastAsia="MS Mincho" w:hAnsi="Comic Sans MS"/>
                <w:b/>
              </w:rPr>
              <w:t>Approved by: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BFBFBF"/>
          </w:tcPr>
          <w:p w:rsidR="00840EB8" w:rsidRDefault="00134887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ascii="Comic Sans MS" w:eastAsia="MS Mincho" w:hAnsi="Comic Sans MS" w:cs="Arial"/>
                <w:color w:val="000000"/>
                <w:szCs w:val="24"/>
              </w:rPr>
            </w:pPr>
            <w:r>
              <w:rPr>
                <w:rFonts w:ascii="Comic Sans MS" w:eastAsia="MS Mincho" w:hAnsi="Comic Sans MS" w:cs="Arial"/>
                <w:color w:val="000000"/>
                <w:szCs w:val="24"/>
              </w:rPr>
              <w:t xml:space="preserve">FGB 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BFBFBF"/>
            <w:hideMark/>
          </w:tcPr>
          <w:p w:rsidR="00840EB8" w:rsidRDefault="00840EB8" w:rsidP="00887BFF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ascii="Comic Sans MS" w:eastAsia="MS Mincho" w:hAnsi="Comic Sans MS" w:cs="Arial"/>
                <w:color w:val="000000"/>
                <w:szCs w:val="24"/>
              </w:rPr>
            </w:pPr>
            <w:r>
              <w:rPr>
                <w:rFonts w:ascii="Comic Sans MS" w:eastAsia="MS Mincho" w:hAnsi="Comic Sans MS"/>
                <w:b/>
              </w:rPr>
              <w:t>Date:</w:t>
            </w:r>
            <w:r>
              <w:rPr>
                <w:rFonts w:ascii="Comic Sans MS" w:eastAsia="MS Mincho" w:hAnsi="Comic Sans MS"/>
              </w:rPr>
              <w:t xml:space="preserve"> </w:t>
            </w:r>
            <w:r w:rsidR="00887BFF">
              <w:rPr>
                <w:rFonts w:ascii="Comic Sans MS" w:eastAsia="MS Mincho" w:hAnsi="Comic Sans MS"/>
              </w:rPr>
              <w:t>13/09/22 (no amendments)</w:t>
            </w:r>
            <w:bookmarkStart w:id="0" w:name="_GoBack"/>
            <w:bookmarkEnd w:id="0"/>
          </w:p>
        </w:tc>
      </w:tr>
      <w:tr w:rsidR="00840EB8" w:rsidTr="00840EB8">
        <w:trPr>
          <w:jc w:val="center"/>
        </w:trPr>
        <w:tc>
          <w:tcPr>
            <w:tcW w:w="212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BFBFBF"/>
            <w:hideMark/>
          </w:tcPr>
          <w:p w:rsidR="00840EB8" w:rsidRDefault="00840EB8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ascii="Comic Sans MS" w:eastAsia="MS Mincho" w:hAnsi="Comic Sans MS" w:cs="Arial"/>
                <w:b/>
                <w:color w:val="000000"/>
                <w:szCs w:val="24"/>
              </w:rPr>
            </w:pPr>
            <w:r>
              <w:rPr>
                <w:rFonts w:ascii="Comic Sans MS" w:eastAsia="MS Mincho" w:hAnsi="Comic Sans MS"/>
                <w:b/>
              </w:rPr>
              <w:t>Last reviewed on:</w:t>
            </w:r>
          </w:p>
        </w:tc>
        <w:tc>
          <w:tcPr>
            <w:tcW w:w="7314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BFBFBF"/>
          </w:tcPr>
          <w:p w:rsidR="00840EB8" w:rsidRDefault="00887BFF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ascii="Comic Sans MS" w:eastAsia="MS Mincho" w:hAnsi="Comic Sans MS" w:cs="Arial"/>
                <w:color w:val="000000"/>
                <w:szCs w:val="24"/>
              </w:rPr>
            </w:pPr>
            <w:r>
              <w:rPr>
                <w:rFonts w:ascii="Comic Sans MS" w:eastAsia="MS Mincho" w:hAnsi="Comic Sans MS" w:cs="Arial"/>
                <w:color w:val="000000"/>
                <w:szCs w:val="24"/>
              </w:rPr>
              <w:t>05/10/21</w:t>
            </w:r>
          </w:p>
        </w:tc>
      </w:tr>
      <w:tr w:rsidR="00840EB8" w:rsidTr="00840EB8">
        <w:trPr>
          <w:jc w:val="center"/>
        </w:trPr>
        <w:tc>
          <w:tcPr>
            <w:tcW w:w="2127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840EB8" w:rsidRDefault="00840EB8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ascii="Comic Sans MS" w:eastAsia="MS Mincho" w:hAnsi="Comic Sans MS" w:cs="Arial"/>
                <w:b/>
                <w:color w:val="000000"/>
                <w:szCs w:val="24"/>
              </w:rPr>
            </w:pPr>
            <w:r>
              <w:rPr>
                <w:rFonts w:ascii="Comic Sans MS" w:eastAsia="MS Mincho" w:hAnsi="Comic Sans MS"/>
                <w:b/>
              </w:rPr>
              <w:t>Next review due by:</w:t>
            </w:r>
          </w:p>
        </w:tc>
        <w:tc>
          <w:tcPr>
            <w:tcW w:w="7314" w:type="dxa"/>
            <w:gridSpan w:val="2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BFBFBF"/>
          </w:tcPr>
          <w:p w:rsidR="00840EB8" w:rsidRDefault="00887BFF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ascii="Comic Sans MS" w:eastAsia="MS Mincho" w:hAnsi="Comic Sans MS" w:cs="Arial"/>
                <w:color w:val="000000"/>
                <w:szCs w:val="24"/>
              </w:rPr>
            </w:pPr>
            <w:r>
              <w:rPr>
                <w:rFonts w:ascii="Comic Sans MS" w:eastAsia="MS Mincho" w:hAnsi="Comic Sans MS" w:cs="Arial"/>
                <w:color w:val="000000"/>
                <w:szCs w:val="24"/>
              </w:rPr>
              <w:t>September 23</w:t>
            </w:r>
          </w:p>
        </w:tc>
      </w:tr>
    </w:tbl>
    <w:p w:rsidR="00840EB8" w:rsidRDefault="00840EB8" w:rsidP="003252E2">
      <w:pPr>
        <w:spacing w:before="49" w:line="276" w:lineRule="auto"/>
        <w:ind w:right="297"/>
        <w:rPr>
          <w:rFonts w:ascii="Comic Sans MS" w:eastAsia="Arial" w:hAnsi="Comic Sans MS" w:cs="Arial"/>
          <w:b/>
          <w:spacing w:val="-6"/>
          <w:sz w:val="28"/>
          <w:szCs w:val="36"/>
        </w:rPr>
      </w:pPr>
    </w:p>
    <w:p w:rsidR="00887BFF" w:rsidRDefault="00887BFF" w:rsidP="003252E2">
      <w:pPr>
        <w:spacing w:before="49" w:line="276" w:lineRule="auto"/>
        <w:ind w:right="297"/>
        <w:rPr>
          <w:rFonts w:ascii="Comic Sans MS" w:eastAsia="Arial" w:hAnsi="Comic Sans MS" w:cs="Arial"/>
          <w:b/>
          <w:spacing w:val="-6"/>
          <w:sz w:val="28"/>
          <w:szCs w:val="36"/>
        </w:rPr>
      </w:pPr>
    </w:p>
    <w:p w:rsidR="009170DB" w:rsidRPr="00465DC7" w:rsidRDefault="00465DC7" w:rsidP="003252E2">
      <w:pPr>
        <w:spacing w:before="49" w:line="276" w:lineRule="auto"/>
        <w:ind w:right="297"/>
        <w:rPr>
          <w:rFonts w:ascii="Comic Sans MS" w:eastAsia="Arial" w:hAnsi="Comic Sans MS" w:cs="Arial"/>
          <w:sz w:val="28"/>
          <w:szCs w:val="36"/>
        </w:rPr>
      </w:pPr>
      <w:r w:rsidRPr="00465DC7">
        <w:rPr>
          <w:rFonts w:ascii="Comic Sans MS" w:eastAsia="Arial" w:hAnsi="Comic Sans MS" w:cs="Arial"/>
          <w:b/>
          <w:spacing w:val="-6"/>
          <w:sz w:val="28"/>
          <w:szCs w:val="36"/>
        </w:rPr>
        <w:lastRenderedPageBreak/>
        <w:t>O</w:t>
      </w:r>
      <w:r w:rsidR="002B5620" w:rsidRPr="00465DC7">
        <w:rPr>
          <w:rFonts w:ascii="Comic Sans MS" w:eastAsia="Arial" w:hAnsi="Comic Sans MS" w:cs="Arial"/>
          <w:b/>
          <w:spacing w:val="-6"/>
          <w:sz w:val="28"/>
          <w:szCs w:val="36"/>
        </w:rPr>
        <w:t>v</w:t>
      </w:r>
      <w:r w:rsidR="002B5620" w:rsidRPr="00465DC7">
        <w:rPr>
          <w:rFonts w:ascii="Comic Sans MS" w:eastAsia="Arial" w:hAnsi="Comic Sans MS" w:cs="Arial"/>
          <w:b/>
          <w:spacing w:val="2"/>
          <w:sz w:val="28"/>
          <w:szCs w:val="36"/>
        </w:rPr>
        <w:t>e</w:t>
      </w:r>
      <w:r w:rsidR="002B5620" w:rsidRPr="00465DC7">
        <w:rPr>
          <w:rFonts w:ascii="Comic Sans MS" w:eastAsia="Arial" w:hAnsi="Comic Sans MS" w:cs="Arial"/>
          <w:b/>
          <w:spacing w:val="4"/>
          <w:sz w:val="28"/>
          <w:szCs w:val="36"/>
        </w:rPr>
        <w:t>r</w:t>
      </w:r>
      <w:r w:rsidR="002B5620" w:rsidRPr="00465DC7">
        <w:rPr>
          <w:rFonts w:ascii="Comic Sans MS" w:eastAsia="Arial" w:hAnsi="Comic Sans MS" w:cs="Arial"/>
          <w:b/>
          <w:spacing w:val="-6"/>
          <w:sz w:val="28"/>
          <w:szCs w:val="36"/>
        </w:rPr>
        <w:t>v</w:t>
      </w:r>
      <w:r w:rsidR="002B5620" w:rsidRPr="00465DC7">
        <w:rPr>
          <w:rFonts w:ascii="Comic Sans MS" w:eastAsia="Arial" w:hAnsi="Comic Sans MS" w:cs="Arial"/>
          <w:b/>
          <w:spacing w:val="1"/>
          <w:sz w:val="28"/>
          <w:szCs w:val="36"/>
        </w:rPr>
        <w:t>i</w:t>
      </w:r>
      <w:r w:rsidR="002B5620" w:rsidRPr="00465DC7">
        <w:rPr>
          <w:rFonts w:ascii="Comic Sans MS" w:eastAsia="Arial" w:hAnsi="Comic Sans MS" w:cs="Arial"/>
          <w:b/>
          <w:spacing w:val="-3"/>
          <w:sz w:val="28"/>
          <w:szCs w:val="36"/>
        </w:rPr>
        <w:t>e</w:t>
      </w:r>
      <w:r w:rsidR="002B5620" w:rsidRPr="00465DC7">
        <w:rPr>
          <w:rFonts w:ascii="Comic Sans MS" w:eastAsia="Arial" w:hAnsi="Comic Sans MS" w:cs="Arial"/>
          <w:b/>
          <w:sz w:val="28"/>
          <w:szCs w:val="36"/>
        </w:rPr>
        <w:t>w</w:t>
      </w:r>
    </w:p>
    <w:p w:rsidR="009170DB" w:rsidRPr="00465DC7" w:rsidRDefault="009170DB" w:rsidP="003252E2">
      <w:pPr>
        <w:spacing w:before="20" w:line="276" w:lineRule="auto"/>
        <w:ind w:right="297"/>
        <w:rPr>
          <w:rFonts w:ascii="Comic Sans MS" w:hAnsi="Comic Sans MS"/>
        </w:rPr>
      </w:pPr>
    </w:p>
    <w:p w:rsidR="009170DB" w:rsidRPr="00465DC7" w:rsidRDefault="002B5620" w:rsidP="003252E2">
      <w:pPr>
        <w:spacing w:line="276" w:lineRule="auto"/>
        <w:ind w:right="297"/>
        <w:jc w:val="both"/>
        <w:rPr>
          <w:rFonts w:ascii="Comic Sans MS" w:eastAsia="Arial" w:hAnsi="Comic Sans MS" w:cs="Arial"/>
          <w:sz w:val="22"/>
          <w:szCs w:val="22"/>
        </w:rPr>
      </w:pPr>
      <w:r w:rsidRPr="00465DC7">
        <w:rPr>
          <w:rFonts w:ascii="Comic Sans MS" w:eastAsia="Arial" w:hAnsi="Comic Sans MS" w:cs="Arial"/>
          <w:spacing w:val="2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13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b</w:t>
      </w:r>
      <w:r w:rsidRPr="00465DC7">
        <w:rPr>
          <w:rFonts w:ascii="Comic Sans MS" w:eastAsia="Arial" w:hAnsi="Comic Sans MS" w:cs="Arial"/>
          <w:sz w:val="22"/>
          <w:szCs w:val="22"/>
        </w:rPr>
        <w:t>j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v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7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>f</w:t>
      </w:r>
      <w:r w:rsidRPr="00465DC7">
        <w:rPr>
          <w:rFonts w:ascii="Comic Sans MS" w:eastAsia="Arial" w:hAnsi="Comic Sans MS" w:cs="Arial"/>
          <w:spacing w:val="17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is</w:t>
      </w:r>
      <w:r w:rsidRPr="00465DC7">
        <w:rPr>
          <w:rFonts w:ascii="Comic Sans MS" w:eastAsia="Arial" w:hAnsi="Comic Sans MS" w:cs="Arial"/>
          <w:spacing w:val="10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po</w:t>
      </w:r>
      <w:r w:rsidRPr="00465DC7">
        <w:rPr>
          <w:rFonts w:ascii="Comic Sans MS" w:eastAsia="Arial" w:hAnsi="Comic Sans MS" w:cs="Arial"/>
          <w:sz w:val="22"/>
          <w:szCs w:val="22"/>
        </w:rPr>
        <w:t>licy</w:t>
      </w:r>
      <w:r w:rsidRPr="00465DC7">
        <w:rPr>
          <w:rFonts w:ascii="Comic Sans MS" w:eastAsia="Arial" w:hAnsi="Comic Sans MS" w:cs="Arial"/>
          <w:spacing w:val="7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is</w:t>
      </w:r>
      <w:r w:rsidRPr="00465DC7">
        <w:rPr>
          <w:rFonts w:ascii="Comic Sans MS" w:eastAsia="Arial" w:hAnsi="Comic Sans MS" w:cs="Arial"/>
          <w:spacing w:val="13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15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p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ot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6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13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du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z w:val="22"/>
          <w:szCs w:val="22"/>
        </w:rPr>
        <w:t>l</w:t>
      </w:r>
      <w:r w:rsidRPr="00465DC7">
        <w:rPr>
          <w:rFonts w:ascii="Comic Sans MS" w:eastAsia="Arial" w:hAnsi="Comic Sans MS" w:cs="Arial"/>
          <w:spacing w:val="3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v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2"/>
          <w:sz w:val="22"/>
          <w:szCs w:val="22"/>
        </w:rPr>
        <w:t>m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z w:val="22"/>
          <w:szCs w:val="22"/>
        </w:rPr>
        <w:t xml:space="preserve">t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an</w:t>
      </w:r>
      <w:r w:rsidRPr="00465DC7">
        <w:rPr>
          <w:rFonts w:ascii="Comic Sans MS" w:eastAsia="Arial" w:hAnsi="Comic Sans MS" w:cs="Arial"/>
          <w:sz w:val="22"/>
          <w:szCs w:val="22"/>
        </w:rPr>
        <w:t>d</w:t>
      </w:r>
      <w:r w:rsidRPr="00465DC7">
        <w:rPr>
          <w:rFonts w:ascii="Comic Sans MS" w:eastAsia="Arial" w:hAnsi="Comic Sans MS" w:cs="Arial"/>
          <w:spacing w:val="10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2"/>
        </w:rPr>
        <w:t>w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l</w:t>
      </w:r>
      <w:r w:rsidRPr="00465DC7">
        <w:rPr>
          <w:rFonts w:ascii="Comic Sans MS" w:eastAsia="Arial" w:hAnsi="Comic Sans MS" w:cs="Arial"/>
          <w:spacing w:val="3"/>
          <w:sz w:val="22"/>
          <w:szCs w:val="22"/>
        </w:rPr>
        <w:t>f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7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>f 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il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d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pacing w:val="8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l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>k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d</w:t>
      </w:r>
      <w:r w:rsidRPr="00465DC7">
        <w:rPr>
          <w:rFonts w:ascii="Comic Sans MS" w:eastAsia="Arial" w:hAnsi="Comic Sans MS" w:cs="Arial"/>
          <w:spacing w:val="7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pacing w:val="3"/>
          <w:sz w:val="22"/>
          <w:szCs w:val="22"/>
        </w:rPr>
        <w:t>f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2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pacing w:val="14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14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>ll</w:t>
      </w:r>
      <w:r w:rsidRPr="00465DC7">
        <w:rPr>
          <w:rFonts w:ascii="Comic Sans MS" w:eastAsia="Arial" w:hAnsi="Comic Sans MS" w:cs="Arial"/>
          <w:spacing w:val="12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>f</w:t>
      </w:r>
      <w:r w:rsidRPr="00465DC7">
        <w:rPr>
          <w:rFonts w:ascii="Comic Sans MS" w:eastAsia="Arial" w:hAnsi="Comic Sans MS" w:cs="Arial"/>
          <w:spacing w:val="15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14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sc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oo</w:t>
      </w:r>
      <w:r w:rsidRPr="00465DC7">
        <w:rPr>
          <w:rFonts w:ascii="Comic Sans MS" w:eastAsia="Arial" w:hAnsi="Comic Sans MS" w:cs="Arial"/>
          <w:spacing w:val="-3"/>
          <w:sz w:val="22"/>
          <w:szCs w:val="22"/>
        </w:rPr>
        <w:t>l</w:t>
      </w:r>
      <w:r w:rsidRPr="00465DC7">
        <w:rPr>
          <w:rFonts w:ascii="Comic Sans MS" w:eastAsia="Arial" w:hAnsi="Comic Sans MS" w:cs="Arial"/>
          <w:sz w:val="22"/>
          <w:szCs w:val="22"/>
        </w:rPr>
        <w:t>.</w:t>
      </w:r>
      <w:r w:rsidRPr="00465DC7">
        <w:rPr>
          <w:rFonts w:ascii="Comic Sans MS" w:eastAsia="Arial" w:hAnsi="Comic Sans MS" w:cs="Arial"/>
          <w:spacing w:val="9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is</w:t>
      </w:r>
      <w:r w:rsidRPr="00465DC7">
        <w:rPr>
          <w:rFonts w:ascii="Comic Sans MS" w:eastAsia="Arial" w:hAnsi="Comic Sans MS" w:cs="Arial"/>
          <w:spacing w:val="12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p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>licy</w:t>
      </w:r>
      <w:r w:rsidRPr="00465DC7">
        <w:rPr>
          <w:rFonts w:ascii="Comic Sans MS" w:eastAsia="Arial" w:hAnsi="Comic Sans MS" w:cs="Arial"/>
          <w:spacing w:val="7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po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ate</w:t>
      </w:r>
      <w:r w:rsidRPr="00465DC7">
        <w:rPr>
          <w:rFonts w:ascii="Comic Sans MS" w:eastAsia="Arial" w:hAnsi="Comic Sans MS" w:cs="Arial"/>
          <w:sz w:val="22"/>
          <w:szCs w:val="22"/>
        </w:rPr>
        <w:t>s</w:t>
      </w:r>
      <w:r w:rsidRPr="00465DC7">
        <w:rPr>
          <w:rFonts w:ascii="Comic Sans MS" w:eastAsia="Arial" w:hAnsi="Comic Sans MS" w:cs="Arial"/>
          <w:spacing w:val="3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q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u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ent</w:t>
      </w:r>
      <w:r w:rsidRPr="00465DC7">
        <w:rPr>
          <w:rFonts w:ascii="Comic Sans MS" w:eastAsia="Arial" w:hAnsi="Comic Sans MS" w:cs="Arial"/>
          <w:sz w:val="22"/>
          <w:szCs w:val="22"/>
        </w:rPr>
        <w:t>s s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 xml:space="preserve">t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ou</w:t>
      </w:r>
      <w:r w:rsidRPr="00465DC7">
        <w:rPr>
          <w:rFonts w:ascii="Comic Sans MS" w:eastAsia="Arial" w:hAnsi="Comic Sans MS" w:cs="Arial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pacing w:val="8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in</w:t>
      </w:r>
      <w:r w:rsidRPr="00465DC7">
        <w:rPr>
          <w:rFonts w:ascii="Comic Sans MS" w:eastAsia="Arial" w:hAnsi="Comic Sans MS" w:cs="Arial"/>
          <w:spacing w:val="9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9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ta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uto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z w:val="22"/>
          <w:szCs w:val="22"/>
        </w:rPr>
        <w:t xml:space="preserve">y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g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u</w:t>
      </w:r>
      <w:r w:rsidRPr="00465DC7">
        <w:rPr>
          <w:rFonts w:ascii="Comic Sans MS" w:eastAsia="Arial" w:hAnsi="Comic Sans MS" w:cs="Arial"/>
          <w:spacing w:val="2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dan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 xml:space="preserve"> o</w:t>
      </w:r>
      <w:r w:rsidRPr="00465DC7">
        <w:rPr>
          <w:rFonts w:ascii="Comic Sans MS" w:eastAsia="Arial" w:hAnsi="Comic Sans MS" w:cs="Arial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pacing w:val="9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9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dut</w:t>
      </w:r>
      <w:r w:rsidRPr="00465DC7">
        <w:rPr>
          <w:rFonts w:ascii="Comic Sans MS" w:eastAsia="Arial" w:hAnsi="Comic Sans MS" w:cs="Arial"/>
          <w:sz w:val="22"/>
          <w:szCs w:val="22"/>
        </w:rPr>
        <w:t>y</w:t>
      </w:r>
      <w:r w:rsidRPr="00465DC7">
        <w:rPr>
          <w:rFonts w:ascii="Comic Sans MS" w:eastAsia="Arial" w:hAnsi="Comic Sans MS" w:cs="Arial"/>
          <w:spacing w:val="3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pacing w:val="9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2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z w:val="22"/>
          <w:szCs w:val="22"/>
        </w:rPr>
        <w:t>l</w:t>
      </w:r>
      <w:r w:rsidRPr="00465DC7">
        <w:rPr>
          <w:rFonts w:ascii="Comic Sans MS" w:eastAsia="Arial" w:hAnsi="Comic Sans MS" w:cs="Arial"/>
          <w:spacing w:val="4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au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ho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 xml:space="preserve">s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10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p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ro</w:t>
      </w:r>
      <w:r w:rsidRPr="00465DC7">
        <w:rPr>
          <w:rFonts w:ascii="Comic Sans MS" w:eastAsia="Arial" w:hAnsi="Comic Sans MS" w:cs="Arial"/>
          <w:spacing w:val="2"/>
          <w:sz w:val="22"/>
          <w:szCs w:val="22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3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th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6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edu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at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z w:val="22"/>
          <w:szCs w:val="22"/>
        </w:rPr>
        <w:t xml:space="preserve">l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v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2"/>
          <w:sz w:val="22"/>
          <w:szCs w:val="22"/>
        </w:rPr>
        <w:t>m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pacing w:val="32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>f</w:t>
      </w:r>
      <w:r w:rsidRPr="00465DC7">
        <w:rPr>
          <w:rFonts w:ascii="Comic Sans MS" w:eastAsia="Arial" w:hAnsi="Comic Sans MS" w:cs="Arial"/>
          <w:spacing w:val="48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2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oo</w:t>
      </w:r>
      <w:r w:rsidRPr="00465DC7">
        <w:rPr>
          <w:rFonts w:ascii="Comic Sans MS" w:eastAsia="Arial" w:hAnsi="Comic Sans MS" w:cs="Arial"/>
          <w:sz w:val="22"/>
          <w:szCs w:val="22"/>
        </w:rPr>
        <w:t>k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d</w:t>
      </w:r>
      <w:r w:rsidRPr="00465DC7">
        <w:rPr>
          <w:rFonts w:ascii="Comic Sans MS" w:eastAsia="Arial" w:hAnsi="Comic Sans MS" w:cs="Arial"/>
          <w:spacing w:val="40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fte</w:t>
      </w:r>
      <w:r w:rsidRPr="00465DC7">
        <w:rPr>
          <w:rFonts w:ascii="Comic Sans MS" w:eastAsia="Arial" w:hAnsi="Comic Sans MS" w:cs="Arial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42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il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d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pacing w:val="36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u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de</w:t>
      </w:r>
      <w:r w:rsidRPr="00465DC7">
        <w:rPr>
          <w:rFonts w:ascii="Comic Sans MS" w:eastAsia="Arial" w:hAnsi="Comic Sans MS" w:cs="Arial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37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pacing w:val="41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5</w:t>
      </w:r>
      <w:r w:rsidRPr="00465DC7">
        <w:rPr>
          <w:rFonts w:ascii="Comic Sans MS" w:eastAsia="Arial" w:hAnsi="Comic Sans MS" w:cs="Arial"/>
          <w:sz w:val="22"/>
          <w:szCs w:val="22"/>
        </w:rPr>
        <w:t>2</w:t>
      </w:r>
      <w:r w:rsidRPr="00465DC7">
        <w:rPr>
          <w:rFonts w:ascii="Comic Sans MS" w:eastAsia="Arial" w:hAnsi="Comic Sans MS" w:cs="Arial"/>
          <w:spacing w:val="42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>f</w:t>
      </w:r>
      <w:r w:rsidRPr="00465DC7">
        <w:rPr>
          <w:rFonts w:ascii="Comic Sans MS" w:eastAsia="Arial" w:hAnsi="Comic Sans MS" w:cs="Arial"/>
          <w:spacing w:val="45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th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42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il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d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pacing w:val="39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z w:val="22"/>
          <w:szCs w:val="22"/>
        </w:rPr>
        <w:t>ct</w:t>
      </w:r>
      <w:r w:rsidRPr="00465DC7">
        <w:rPr>
          <w:rFonts w:ascii="Comic Sans MS" w:eastAsia="Arial" w:hAnsi="Comic Sans MS" w:cs="Arial"/>
          <w:spacing w:val="43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2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00</w:t>
      </w:r>
      <w:r w:rsidRPr="00465DC7">
        <w:rPr>
          <w:rFonts w:ascii="Comic Sans MS" w:eastAsia="Arial" w:hAnsi="Comic Sans MS" w:cs="Arial"/>
          <w:sz w:val="22"/>
          <w:szCs w:val="22"/>
        </w:rPr>
        <w:t>4</w:t>
      </w:r>
      <w:r w:rsidRPr="00465DC7">
        <w:rPr>
          <w:rFonts w:ascii="Comic Sans MS" w:eastAsia="Arial" w:hAnsi="Comic Sans MS" w:cs="Arial"/>
          <w:spacing w:val="39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(</w:t>
      </w:r>
      <w:r w:rsidRPr="00465DC7">
        <w:rPr>
          <w:rFonts w:ascii="Comic Sans MS" w:eastAsia="Arial" w:hAnsi="Comic Sans MS" w:cs="Arial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>v</w:t>
      </w:r>
    </w:p>
    <w:p w:rsidR="009170DB" w:rsidRPr="00465DC7" w:rsidRDefault="002B5620" w:rsidP="003252E2">
      <w:pPr>
        <w:spacing w:line="276" w:lineRule="auto"/>
        <w:ind w:right="297"/>
        <w:jc w:val="both"/>
        <w:rPr>
          <w:rFonts w:ascii="Comic Sans MS" w:eastAsia="Arial" w:hAnsi="Comic Sans MS" w:cs="Arial"/>
          <w:sz w:val="22"/>
          <w:szCs w:val="22"/>
        </w:rPr>
      </w:pPr>
      <w:r w:rsidRPr="00465DC7">
        <w:rPr>
          <w:rFonts w:ascii="Comic Sans MS" w:eastAsia="Arial" w:hAnsi="Comic Sans MS" w:cs="Arial"/>
          <w:spacing w:val="1"/>
          <w:sz w:val="22"/>
          <w:szCs w:val="22"/>
        </w:rPr>
        <w:t>20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0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5</w:t>
      </w:r>
      <w:r w:rsidRPr="00465DC7">
        <w:rPr>
          <w:rFonts w:ascii="Comic Sans MS" w:eastAsia="Arial" w:hAnsi="Comic Sans MS" w:cs="Arial"/>
          <w:sz w:val="22"/>
          <w:szCs w:val="22"/>
        </w:rPr>
        <w:t>)</w:t>
      </w:r>
      <w:r w:rsidRPr="00465DC7">
        <w:rPr>
          <w:rFonts w:ascii="Comic Sans MS" w:eastAsia="Arial" w:hAnsi="Comic Sans MS" w:cs="Arial"/>
          <w:spacing w:val="-4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an</w:t>
      </w:r>
      <w:r w:rsidRPr="00465DC7">
        <w:rPr>
          <w:rFonts w:ascii="Comic Sans MS" w:eastAsia="Arial" w:hAnsi="Comic Sans MS" w:cs="Arial"/>
          <w:sz w:val="22"/>
          <w:szCs w:val="22"/>
        </w:rPr>
        <w:t xml:space="preserve">d 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>le</w:t>
      </w:r>
      <w:r w:rsidRPr="00465DC7">
        <w:rPr>
          <w:rFonts w:ascii="Comic Sans MS" w:eastAsia="Arial" w:hAnsi="Comic Sans MS" w:cs="Arial"/>
          <w:spacing w:val="-3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z w:val="22"/>
          <w:szCs w:val="22"/>
        </w:rPr>
        <w:t>d 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p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z w:val="22"/>
          <w:szCs w:val="22"/>
        </w:rPr>
        <w:t>si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b</w:t>
      </w:r>
      <w:r w:rsidRPr="00465DC7">
        <w:rPr>
          <w:rFonts w:ascii="Comic Sans MS" w:eastAsia="Arial" w:hAnsi="Comic Sans MS" w:cs="Arial"/>
          <w:sz w:val="22"/>
          <w:szCs w:val="22"/>
        </w:rPr>
        <w:t>ili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s</w:t>
      </w:r>
      <w:r w:rsidRPr="00465DC7">
        <w:rPr>
          <w:rFonts w:ascii="Comic Sans MS" w:eastAsia="Arial" w:hAnsi="Comic Sans MS" w:cs="Arial"/>
          <w:spacing w:val="-13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>f</w:t>
      </w:r>
      <w:r w:rsidRPr="00465DC7">
        <w:rPr>
          <w:rFonts w:ascii="Comic Sans MS" w:eastAsia="Arial" w:hAnsi="Comic Sans MS" w:cs="Arial"/>
          <w:spacing w:val="5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D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si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g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nate</w:t>
      </w:r>
      <w:r w:rsidRPr="00465DC7">
        <w:rPr>
          <w:rFonts w:ascii="Comic Sans MS" w:eastAsia="Arial" w:hAnsi="Comic Sans MS" w:cs="Arial"/>
          <w:sz w:val="22"/>
          <w:szCs w:val="22"/>
        </w:rPr>
        <w:t>d</w:t>
      </w:r>
      <w:r w:rsidRPr="00465DC7">
        <w:rPr>
          <w:rFonts w:ascii="Comic Sans MS" w:eastAsia="Arial" w:hAnsi="Comic Sans MS" w:cs="Arial"/>
          <w:spacing w:val="-9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ea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-5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–</w:t>
      </w:r>
      <w:r w:rsidRPr="00465DC7">
        <w:rPr>
          <w:rFonts w:ascii="Comic Sans MS" w:eastAsia="Arial" w:hAnsi="Comic Sans MS" w:cs="Arial"/>
          <w:spacing w:val="3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Sta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uto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z w:val="22"/>
          <w:szCs w:val="22"/>
        </w:rPr>
        <w:t>y</w:t>
      </w:r>
      <w:r w:rsidRPr="00465DC7">
        <w:rPr>
          <w:rFonts w:ascii="Comic Sans MS" w:eastAsia="Arial" w:hAnsi="Comic Sans MS" w:cs="Arial"/>
          <w:spacing w:val="-5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Gu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dan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z w:val="22"/>
          <w:szCs w:val="22"/>
        </w:rPr>
        <w:t xml:space="preserve">e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fo</w:t>
      </w:r>
      <w:r w:rsidRPr="00465DC7">
        <w:rPr>
          <w:rFonts w:ascii="Comic Sans MS" w:eastAsia="Arial" w:hAnsi="Comic Sans MS" w:cs="Arial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S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oo</w:t>
      </w:r>
      <w:r w:rsidRPr="00465DC7">
        <w:rPr>
          <w:rFonts w:ascii="Comic Sans MS" w:eastAsia="Arial" w:hAnsi="Comic Sans MS" w:cs="Arial"/>
          <w:sz w:val="22"/>
          <w:szCs w:val="22"/>
        </w:rPr>
        <w:t>l</w:t>
      </w:r>
      <w:r w:rsidRPr="00465DC7">
        <w:rPr>
          <w:rFonts w:ascii="Comic Sans MS" w:eastAsia="Arial" w:hAnsi="Comic Sans MS" w:cs="Arial"/>
          <w:spacing w:val="-6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G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v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no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z w:val="22"/>
          <w:szCs w:val="22"/>
        </w:rPr>
        <w:t>s</w:t>
      </w:r>
      <w:r w:rsidRPr="00465DC7">
        <w:rPr>
          <w:rFonts w:ascii="Comic Sans MS" w:eastAsia="Arial" w:hAnsi="Comic Sans MS" w:cs="Arial"/>
          <w:spacing w:val="-8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(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20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0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9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)</w:t>
      </w:r>
      <w:r w:rsidRPr="00465DC7">
        <w:rPr>
          <w:rFonts w:ascii="Comic Sans MS" w:eastAsia="Arial" w:hAnsi="Comic Sans MS" w:cs="Arial"/>
          <w:sz w:val="22"/>
          <w:szCs w:val="22"/>
        </w:rPr>
        <w:t>.</w:t>
      </w:r>
    </w:p>
    <w:p w:rsidR="009170DB" w:rsidRPr="00465DC7" w:rsidRDefault="009170DB" w:rsidP="003252E2">
      <w:pPr>
        <w:spacing w:line="276" w:lineRule="auto"/>
        <w:ind w:right="297"/>
        <w:rPr>
          <w:rFonts w:ascii="Comic Sans MS" w:hAnsi="Comic Sans MS"/>
          <w:sz w:val="22"/>
          <w:szCs w:val="22"/>
        </w:rPr>
      </w:pPr>
    </w:p>
    <w:p w:rsidR="009170DB" w:rsidRPr="00465DC7" w:rsidRDefault="002B5620" w:rsidP="003252E2">
      <w:pPr>
        <w:spacing w:line="276" w:lineRule="auto"/>
        <w:ind w:right="297"/>
        <w:jc w:val="both"/>
        <w:rPr>
          <w:rFonts w:ascii="Comic Sans MS" w:eastAsia="Arial" w:hAnsi="Comic Sans MS" w:cs="Arial"/>
          <w:sz w:val="22"/>
          <w:szCs w:val="22"/>
        </w:rPr>
      </w:pPr>
      <w:r w:rsidRPr="00465DC7">
        <w:rPr>
          <w:rFonts w:ascii="Comic Sans MS" w:eastAsia="Arial" w:hAnsi="Comic Sans MS" w:cs="Arial"/>
          <w:b/>
          <w:sz w:val="22"/>
          <w:szCs w:val="22"/>
        </w:rPr>
        <w:t>The</w:t>
      </w:r>
      <w:r w:rsidRPr="00465DC7">
        <w:rPr>
          <w:rFonts w:ascii="Comic Sans MS" w:eastAsia="Arial" w:hAnsi="Comic Sans MS" w:cs="Arial"/>
          <w:b/>
          <w:spacing w:val="1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b/>
          <w:sz w:val="22"/>
          <w:szCs w:val="22"/>
        </w:rPr>
        <w:t>N</w:t>
      </w:r>
      <w:r w:rsidRPr="00465DC7">
        <w:rPr>
          <w:rFonts w:ascii="Comic Sans MS" w:eastAsia="Arial" w:hAnsi="Comic Sans MS" w:cs="Arial"/>
          <w:b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b/>
          <w:sz w:val="22"/>
          <w:szCs w:val="22"/>
        </w:rPr>
        <w:t>me</w:t>
      </w:r>
      <w:r w:rsidRPr="00465DC7">
        <w:rPr>
          <w:rFonts w:ascii="Comic Sans MS" w:eastAsia="Arial" w:hAnsi="Comic Sans MS" w:cs="Arial"/>
          <w:b/>
          <w:spacing w:val="-5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b/>
          <w:sz w:val="22"/>
          <w:szCs w:val="22"/>
        </w:rPr>
        <w:t>of</w:t>
      </w:r>
      <w:r w:rsidRPr="00465DC7">
        <w:rPr>
          <w:rFonts w:ascii="Comic Sans MS" w:eastAsia="Arial" w:hAnsi="Comic Sans MS" w:cs="Arial"/>
          <w:b/>
          <w:spacing w:val="-1"/>
          <w:sz w:val="22"/>
          <w:szCs w:val="22"/>
        </w:rPr>
        <w:t xml:space="preserve"> t</w:t>
      </w:r>
      <w:r w:rsidRPr="00465DC7">
        <w:rPr>
          <w:rFonts w:ascii="Comic Sans MS" w:eastAsia="Arial" w:hAnsi="Comic Sans MS" w:cs="Arial"/>
          <w:b/>
          <w:sz w:val="22"/>
          <w:szCs w:val="22"/>
        </w:rPr>
        <w:t>he D</w:t>
      </w:r>
      <w:r w:rsidRPr="00465DC7">
        <w:rPr>
          <w:rFonts w:ascii="Comic Sans MS" w:eastAsia="Arial" w:hAnsi="Comic Sans MS" w:cs="Arial"/>
          <w:b/>
          <w:spacing w:val="-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b/>
          <w:spacing w:val="1"/>
          <w:sz w:val="22"/>
          <w:szCs w:val="22"/>
        </w:rPr>
        <w:t>s</w:t>
      </w:r>
      <w:r w:rsidRPr="00465DC7">
        <w:rPr>
          <w:rFonts w:ascii="Comic Sans MS" w:eastAsia="Arial" w:hAnsi="Comic Sans MS" w:cs="Arial"/>
          <w:b/>
          <w:spacing w:val="-2"/>
          <w:sz w:val="22"/>
          <w:szCs w:val="22"/>
        </w:rPr>
        <w:t>i</w:t>
      </w:r>
      <w:r w:rsidRPr="00465DC7">
        <w:rPr>
          <w:rFonts w:ascii="Comic Sans MS" w:eastAsia="Arial" w:hAnsi="Comic Sans MS" w:cs="Arial"/>
          <w:b/>
          <w:sz w:val="22"/>
          <w:szCs w:val="22"/>
        </w:rPr>
        <w:t>gn</w:t>
      </w:r>
      <w:r w:rsidRPr="00465DC7">
        <w:rPr>
          <w:rFonts w:ascii="Comic Sans MS" w:eastAsia="Arial" w:hAnsi="Comic Sans MS" w:cs="Arial"/>
          <w:b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b/>
          <w:spacing w:val="-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b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b/>
          <w:sz w:val="22"/>
          <w:szCs w:val="22"/>
        </w:rPr>
        <w:t>d</w:t>
      </w:r>
      <w:r w:rsidRPr="00465DC7">
        <w:rPr>
          <w:rFonts w:ascii="Comic Sans MS" w:eastAsia="Arial" w:hAnsi="Comic Sans MS" w:cs="Arial"/>
          <w:b/>
          <w:spacing w:val="-8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b/>
          <w:sz w:val="22"/>
          <w:szCs w:val="22"/>
        </w:rPr>
        <w:t>T</w:t>
      </w:r>
      <w:r w:rsidRPr="00465DC7">
        <w:rPr>
          <w:rFonts w:ascii="Comic Sans MS" w:eastAsia="Arial" w:hAnsi="Comic Sans MS" w:cs="Arial"/>
          <w:b/>
          <w:spacing w:val="1"/>
          <w:sz w:val="22"/>
          <w:szCs w:val="22"/>
        </w:rPr>
        <w:t>eac</w:t>
      </w:r>
      <w:r w:rsidRPr="00465DC7">
        <w:rPr>
          <w:rFonts w:ascii="Comic Sans MS" w:eastAsia="Arial" w:hAnsi="Comic Sans MS" w:cs="Arial"/>
          <w:b/>
          <w:spacing w:val="-3"/>
          <w:sz w:val="22"/>
          <w:szCs w:val="22"/>
        </w:rPr>
        <w:t>h</w:t>
      </w:r>
      <w:r w:rsidRPr="00465DC7">
        <w:rPr>
          <w:rFonts w:ascii="Comic Sans MS" w:eastAsia="Arial" w:hAnsi="Comic Sans MS" w:cs="Arial"/>
          <w:b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b/>
          <w:sz w:val="22"/>
          <w:szCs w:val="22"/>
        </w:rPr>
        <w:t>r</w:t>
      </w:r>
      <w:r w:rsidRPr="00465DC7">
        <w:rPr>
          <w:rFonts w:ascii="Comic Sans MS" w:eastAsia="Arial" w:hAnsi="Comic Sans MS" w:cs="Arial"/>
          <w:b/>
          <w:spacing w:val="-5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b/>
          <w:spacing w:val="-1"/>
          <w:sz w:val="22"/>
          <w:szCs w:val="22"/>
        </w:rPr>
        <w:t>f</w:t>
      </w:r>
      <w:r w:rsidRPr="00465DC7">
        <w:rPr>
          <w:rFonts w:ascii="Comic Sans MS" w:eastAsia="Arial" w:hAnsi="Comic Sans MS" w:cs="Arial"/>
          <w:b/>
          <w:sz w:val="22"/>
          <w:szCs w:val="22"/>
        </w:rPr>
        <w:t>or</w:t>
      </w:r>
      <w:r w:rsidRPr="00465DC7">
        <w:rPr>
          <w:rFonts w:ascii="Comic Sans MS" w:eastAsia="Arial" w:hAnsi="Comic Sans MS" w:cs="Arial"/>
          <w:b/>
          <w:spacing w:val="-1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b/>
          <w:spacing w:val="-3"/>
          <w:sz w:val="22"/>
          <w:szCs w:val="22"/>
        </w:rPr>
        <w:t>C</w:t>
      </w:r>
      <w:r w:rsidRPr="00465DC7">
        <w:rPr>
          <w:rFonts w:ascii="Comic Sans MS" w:eastAsia="Arial" w:hAnsi="Comic Sans MS" w:cs="Arial"/>
          <w:b/>
          <w:sz w:val="22"/>
          <w:szCs w:val="22"/>
        </w:rPr>
        <w:t>h</w:t>
      </w:r>
      <w:r w:rsidRPr="00465DC7">
        <w:rPr>
          <w:rFonts w:ascii="Comic Sans MS" w:eastAsia="Arial" w:hAnsi="Comic Sans MS" w:cs="Arial"/>
          <w:b/>
          <w:spacing w:val="1"/>
          <w:sz w:val="22"/>
          <w:szCs w:val="22"/>
        </w:rPr>
        <w:t>il</w:t>
      </w:r>
      <w:r w:rsidRPr="00465DC7">
        <w:rPr>
          <w:rFonts w:ascii="Comic Sans MS" w:eastAsia="Arial" w:hAnsi="Comic Sans MS" w:cs="Arial"/>
          <w:b/>
          <w:sz w:val="22"/>
          <w:szCs w:val="22"/>
        </w:rPr>
        <w:t>dr</w:t>
      </w:r>
      <w:r w:rsidRPr="00465DC7">
        <w:rPr>
          <w:rFonts w:ascii="Comic Sans MS" w:eastAsia="Arial" w:hAnsi="Comic Sans MS" w:cs="Arial"/>
          <w:b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b/>
          <w:sz w:val="22"/>
          <w:szCs w:val="22"/>
        </w:rPr>
        <w:t>n</w:t>
      </w:r>
      <w:r w:rsidRPr="00465DC7">
        <w:rPr>
          <w:rFonts w:ascii="Comic Sans MS" w:eastAsia="Arial" w:hAnsi="Comic Sans MS" w:cs="Arial"/>
          <w:b/>
          <w:spacing w:val="-4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b/>
          <w:sz w:val="22"/>
          <w:szCs w:val="22"/>
        </w:rPr>
        <w:t>Loo</w:t>
      </w:r>
      <w:r w:rsidRPr="00465DC7">
        <w:rPr>
          <w:rFonts w:ascii="Comic Sans MS" w:eastAsia="Arial" w:hAnsi="Comic Sans MS" w:cs="Arial"/>
          <w:b/>
          <w:spacing w:val="1"/>
          <w:sz w:val="22"/>
          <w:szCs w:val="22"/>
        </w:rPr>
        <w:t>ke</w:t>
      </w:r>
      <w:r w:rsidRPr="00465DC7">
        <w:rPr>
          <w:rFonts w:ascii="Comic Sans MS" w:eastAsia="Arial" w:hAnsi="Comic Sans MS" w:cs="Arial"/>
          <w:b/>
          <w:sz w:val="22"/>
          <w:szCs w:val="22"/>
        </w:rPr>
        <w:t xml:space="preserve">d </w:t>
      </w:r>
      <w:r w:rsidRPr="00465DC7">
        <w:rPr>
          <w:rFonts w:ascii="Comic Sans MS" w:eastAsia="Arial" w:hAnsi="Comic Sans MS" w:cs="Arial"/>
          <w:b/>
          <w:spacing w:val="-8"/>
          <w:sz w:val="22"/>
          <w:szCs w:val="22"/>
        </w:rPr>
        <w:t>A</w:t>
      </w:r>
      <w:r w:rsidRPr="00465DC7">
        <w:rPr>
          <w:rFonts w:ascii="Comic Sans MS" w:eastAsia="Arial" w:hAnsi="Comic Sans MS" w:cs="Arial"/>
          <w:b/>
          <w:spacing w:val="-1"/>
          <w:sz w:val="22"/>
          <w:szCs w:val="22"/>
        </w:rPr>
        <w:t>ft</w:t>
      </w:r>
      <w:r w:rsidRPr="00465DC7">
        <w:rPr>
          <w:rFonts w:ascii="Comic Sans MS" w:eastAsia="Arial" w:hAnsi="Comic Sans MS" w:cs="Arial"/>
          <w:b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b/>
          <w:sz w:val="22"/>
          <w:szCs w:val="22"/>
        </w:rPr>
        <w:t>r</w:t>
      </w:r>
      <w:r w:rsidRPr="00465DC7">
        <w:rPr>
          <w:rFonts w:ascii="Comic Sans MS" w:eastAsia="Arial" w:hAnsi="Comic Sans MS" w:cs="Arial"/>
          <w:b/>
          <w:spacing w:val="-3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b/>
          <w:spacing w:val="-1"/>
          <w:sz w:val="22"/>
          <w:szCs w:val="22"/>
        </w:rPr>
        <w:t>f</w:t>
      </w:r>
      <w:r w:rsidRPr="00465DC7">
        <w:rPr>
          <w:rFonts w:ascii="Comic Sans MS" w:eastAsia="Arial" w:hAnsi="Comic Sans MS" w:cs="Arial"/>
          <w:b/>
          <w:sz w:val="22"/>
          <w:szCs w:val="22"/>
        </w:rPr>
        <w:t>or</w:t>
      </w:r>
      <w:r w:rsidRPr="00465DC7">
        <w:rPr>
          <w:rFonts w:ascii="Comic Sans MS" w:eastAsia="Arial" w:hAnsi="Comic Sans MS" w:cs="Arial"/>
          <w:b/>
          <w:spacing w:val="-1"/>
          <w:sz w:val="22"/>
          <w:szCs w:val="22"/>
        </w:rPr>
        <w:t xml:space="preserve"> t</w:t>
      </w:r>
      <w:r w:rsidRPr="00465DC7">
        <w:rPr>
          <w:rFonts w:ascii="Comic Sans MS" w:eastAsia="Arial" w:hAnsi="Comic Sans MS" w:cs="Arial"/>
          <w:b/>
          <w:sz w:val="22"/>
          <w:szCs w:val="22"/>
        </w:rPr>
        <w:t xml:space="preserve">he </w:t>
      </w:r>
      <w:r w:rsidRPr="00465DC7">
        <w:rPr>
          <w:rFonts w:ascii="Comic Sans MS" w:eastAsia="Arial" w:hAnsi="Comic Sans MS" w:cs="Arial"/>
          <w:b/>
          <w:spacing w:val="1"/>
          <w:sz w:val="22"/>
          <w:szCs w:val="22"/>
        </w:rPr>
        <w:t>sc</w:t>
      </w:r>
      <w:r w:rsidRPr="00465DC7">
        <w:rPr>
          <w:rFonts w:ascii="Comic Sans MS" w:eastAsia="Arial" w:hAnsi="Comic Sans MS" w:cs="Arial"/>
          <w:b/>
          <w:sz w:val="22"/>
          <w:szCs w:val="22"/>
        </w:rPr>
        <w:t>hoo</w:t>
      </w:r>
      <w:r w:rsidRPr="00465DC7">
        <w:rPr>
          <w:rFonts w:ascii="Comic Sans MS" w:eastAsia="Arial" w:hAnsi="Comic Sans MS" w:cs="Arial"/>
          <w:b/>
          <w:spacing w:val="-2"/>
          <w:sz w:val="22"/>
          <w:szCs w:val="22"/>
        </w:rPr>
        <w:t>l</w:t>
      </w:r>
      <w:r w:rsidRPr="00465DC7">
        <w:rPr>
          <w:rFonts w:ascii="Comic Sans MS" w:eastAsia="Arial" w:hAnsi="Comic Sans MS" w:cs="Arial"/>
          <w:b/>
          <w:sz w:val="22"/>
          <w:szCs w:val="22"/>
        </w:rPr>
        <w:t>:</w:t>
      </w:r>
    </w:p>
    <w:p w:rsidR="009170DB" w:rsidRPr="00465DC7" w:rsidRDefault="0035199F" w:rsidP="003252E2">
      <w:pPr>
        <w:spacing w:line="276" w:lineRule="auto"/>
        <w:ind w:right="297"/>
        <w:jc w:val="both"/>
        <w:rPr>
          <w:rFonts w:ascii="Comic Sans MS" w:eastAsia="Arial" w:hAnsi="Comic Sans MS" w:cs="Arial"/>
          <w:sz w:val="22"/>
          <w:szCs w:val="22"/>
        </w:rPr>
      </w:pPr>
      <w:r>
        <w:rPr>
          <w:rFonts w:ascii="Comic Sans MS" w:eastAsia="Arial" w:hAnsi="Comic Sans MS" w:cs="Arial"/>
          <w:spacing w:val="-1"/>
          <w:sz w:val="22"/>
          <w:szCs w:val="22"/>
        </w:rPr>
        <w:t>Jane Hoban</w:t>
      </w:r>
      <w:r w:rsidR="002B5620" w:rsidRPr="00465DC7">
        <w:rPr>
          <w:rFonts w:ascii="Comic Sans MS" w:eastAsia="Arial" w:hAnsi="Comic Sans MS" w:cs="Arial"/>
          <w:spacing w:val="-8"/>
          <w:sz w:val="22"/>
          <w:szCs w:val="22"/>
        </w:rPr>
        <w:t xml:space="preserve"> </w:t>
      </w:r>
      <w:r w:rsidR="002B5620" w:rsidRPr="00465DC7">
        <w:rPr>
          <w:rFonts w:ascii="Comic Sans MS" w:eastAsia="Arial" w:hAnsi="Comic Sans MS" w:cs="Arial"/>
          <w:spacing w:val="-1"/>
          <w:sz w:val="22"/>
          <w:szCs w:val="22"/>
        </w:rPr>
        <w:t>(</w:t>
      </w:r>
      <w:r w:rsidR="003252E2">
        <w:rPr>
          <w:rFonts w:ascii="Comic Sans MS" w:eastAsia="Arial" w:hAnsi="Comic Sans MS" w:cs="Arial"/>
          <w:spacing w:val="1"/>
          <w:sz w:val="22"/>
          <w:szCs w:val="22"/>
        </w:rPr>
        <w:t>SENCO</w:t>
      </w:r>
      <w:r w:rsidR="002B5620" w:rsidRPr="00465DC7">
        <w:rPr>
          <w:rFonts w:ascii="Comic Sans MS" w:eastAsia="Arial" w:hAnsi="Comic Sans MS" w:cs="Arial"/>
          <w:sz w:val="22"/>
          <w:szCs w:val="22"/>
        </w:rPr>
        <w:t>)</w:t>
      </w:r>
    </w:p>
    <w:p w:rsidR="009170DB" w:rsidRPr="00465DC7" w:rsidRDefault="009170DB" w:rsidP="003252E2">
      <w:pPr>
        <w:spacing w:line="276" w:lineRule="auto"/>
        <w:ind w:right="297"/>
        <w:rPr>
          <w:rFonts w:ascii="Comic Sans MS" w:hAnsi="Comic Sans MS"/>
          <w:sz w:val="22"/>
          <w:szCs w:val="22"/>
        </w:rPr>
      </w:pPr>
    </w:p>
    <w:p w:rsidR="009170DB" w:rsidRPr="00465DC7" w:rsidRDefault="002B5620" w:rsidP="003252E2">
      <w:pPr>
        <w:spacing w:line="276" w:lineRule="auto"/>
        <w:ind w:right="297"/>
        <w:jc w:val="both"/>
        <w:rPr>
          <w:rFonts w:ascii="Comic Sans MS" w:eastAsia="Arial" w:hAnsi="Comic Sans MS" w:cs="Arial"/>
          <w:sz w:val="22"/>
          <w:szCs w:val="22"/>
        </w:rPr>
      </w:pPr>
      <w:r w:rsidRPr="00465DC7">
        <w:rPr>
          <w:rFonts w:ascii="Comic Sans MS" w:eastAsia="Arial" w:hAnsi="Comic Sans MS" w:cs="Arial"/>
          <w:b/>
          <w:sz w:val="22"/>
          <w:szCs w:val="22"/>
        </w:rPr>
        <w:t>The</w:t>
      </w:r>
      <w:r w:rsidRPr="00465DC7">
        <w:rPr>
          <w:rFonts w:ascii="Comic Sans MS" w:eastAsia="Arial" w:hAnsi="Comic Sans MS" w:cs="Arial"/>
          <w:b/>
          <w:spacing w:val="1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b/>
          <w:sz w:val="22"/>
          <w:szCs w:val="22"/>
        </w:rPr>
        <w:t>n</w:t>
      </w:r>
      <w:r w:rsidRPr="00465DC7">
        <w:rPr>
          <w:rFonts w:ascii="Comic Sans MS" w:eastAsia="Arial" w:hAnsi="Comic Sans MS" w:cs="Arial"/>
          <w:b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b/>
          <w:sz w:val="22"/>
          <w:szCs w:val="22"/>
        </w:rPr>
        <w:t>me</w:t>
      </w:r>
      <w:r w:rsidRPr="00465DC7">
        <w:rPr>
          <w:rFonts w:ascii="Comic Sans MS" w:eastAsia="Arial" w:hAnsi="Comic Sans MS" w:cs="Arial"/>
          <w:b/>
          <w:spacing w:val="-3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b/>
          <w:sz w:val="22"/>
          <w:szCs w:val="22"/>
        </w:rPr>
        <w:t>of</w:t>
      </w:r>
      <w:r w:rsidRPr="00465DC7">
        <w:rPr>
          <w:rFonts w:ascii="Comic Sans MS" w:eastAsia="Arial" w:hAnsi="Comic Sans MS" w:cs="Arial"/>
          <w:b/>
          <w:spacing w:val="-3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b/>
          <w:sz w:val="22"/>
          <w:szCs w:val="22"/>
        </w:rPr>
        <w:t>a</w:t>
      </w:r>
      <w:r w:rsidRPr="00465DC7">
        <w:rPr>
          <w:rFonts w:ascii="Comic Sans MS" w:eastAsia="Arial" w:hAnsi="Comic Sans MS" w:cs="Arial"/>
          <w:b/>
          <w:spacing w:val="1"/>
          <w:sz w:val="22"/>
          <w:szCs w:val="22"/>
        </w:rPr>
        <w:t xml:space="preserve"> G</w:t>
      </w:r>
      <w:r w:rsidRPr="00465DC7">
        <w:rPr>
          <w:rFonts w:ascii="Comic Sans MS" w:eastAsia="Arial" w:hAnsi="Comic Sans MS" w:cs="Arial"/>
          <w:b/>
          <w:sz w:val="22"/>
          <w:szCs w:val="22"/>
        </w:rPr>
        <w:t>o</w:t>
      </w:r>
      <w:r w:rsidRPr="00465DC7">
        <w:rPr>
          <w:rFonts w:ascii="Comic Sans MS" w:eastAsia="Arial" w:hAnsi="Comic Sans MS" w:cs="Arial"/>
          <w:b/>
          <w:spacing w:val="-4"/>
          <w:sz w:val="22"/>
          <w:szCs w:val="22"/>
        </w:rPr>
        <w:t>v</w:t>
      </w:r>
      <w:r w:rsidRPr="00465DC7">
        <w:rPr>
          <w:rFonts w:ascii="Comic Sans MS" w:eastAsia="Arial" w:hAnsi="Comic Sans MS" w:cs="Arial"/>
          <w:b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b/>
          <w:sz w:val="22"/>
          <w:szCs w:val="22"/>
        </w:rPr>
        <w:t>rnor</w:t>
      </w:r>
      <w:r w:rsidRPr="00465DC7">
        <w:rPr>
          <w:rFonts w:ascii="Comic Sans MS" w:eastAsia="Arial" w:hAnsi="Comic Sans MS" w:cs="Arial"/>
          <w:b/>
          <w:spacing w:val="-6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b/>
          <w:spacing w:val="3"/>
          <w:sz w:val="22"/>
          <w:szCs w:val="22"/>
        </w:rPr>
        <w:t>w</w:t>
      </w:r>
      <w:r w:rsidRPr="00465DC7">
        <w:rPr>
          <w:rFonts w:ascii="Comic Sans MS" w:eastAsia="Arial" w:hAnsi="Comic Sans MS" w:cs="Arial"/>
          <w:b/>
          <w:spacing w:val="1"/>
          <w:sz w:val="22"/>
          <w:szCs w:val="22"/>
        </w:rPr>
        <w:t>i</w:t>
      </w:r>
      <w:r w:rsidRPr="00465DC7">
        <w:rPr>
          <w:rFonts w:ascii="Comic Sans MS" w:eastAsia="Arial" w:hAnsi="Comic Sans MS" w:cs="Arial"/>
          <w:b/>
          <w:spacing w:val="-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b/>
          <w:sz w:val="22"/>
          <w:szCs w:val="22"/>
        </w:rPr>
        <w:t>h</w:t>
      </w:r>
      <w:r w:rsidRPr="00465DC7">
        <w:rPr>
          <w:rFonts w:ascii="Comic Sans MS" w:eastAsia="Arial" w:hAnsi="Comic Sans MS" w:cs="Arial"/>
          <w:b/>
          <w:spacing w:val="-1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b/>
          <w:spacing w:val="1"/>
          <w:sz w:val="22"/>
          <w:szCs w:val="22"/>
        </w:rPr>
        <w:t>s</w:t>
      </w:r>
      <w:r w:rsidRPr="00465DC7">
        <w:rPr>
          <w:rFonts w:ascii="Comic Sans MS" w:eastAsia="Arial" w:hAnsi="Comic Sans MS" w:cs="Arial"/>
          <w:b/>
          <w:sz w:val="22"/>
          <w:szCs w:val="22"/>
        </w:rPr>
        <w:t>p</w:t>
      </w:r>
      <w:r w:rsidRPr="00465DC7">
        <w:rPr>
          <w:rFonts w:ascii="Comic Sans MS" w:eastAsia="Arial" w:hAnsi="Comic Sans MS" w:cs="Arial"/>
          <w:b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b/>
          <w:spacing w:val="-1"/>
          <w:sz w:val="22"/>
          <w:szCs w:val="22"/>
        </w:rPr>
        <w:t>c</w:t>
      </w:r>
      <w:r w:rsidRPr="00465DC7">
        <w:rPr>
          <w:rFonts w:ascii="Comic Sans MS" w:eastAsia="Arial" w:hAnsi="Comic Sans MS" w:cs="Arial"/>
          <w:b/>
          <w:spacing w:val="1"/>
          <w:sz w:val="22"/>
          <w:szCs w:val="22"/>
        </w:rPr>
        <w:t>ia</w:t>
      </w:r>
      <w:r w:rsidRPr="00465DC7">
        <w:rPr>
          <w:rFonts w:ascii="Comic Sans MS" w:eastAsia="Arial" w:hAnsi="Comic Sans MS" w:cs="Arial"/>
          <w:b/>
          <w:sz w:val="22"/>
          <w:szCs w:val="22"/>
        </w:rPr>
        <w:t>l</w:t>
      </w:r>
      <w:r w:rsidRPr="00465DC7">
        <w:rPr>
          <w:rFonts w:ascii="Comic Sans MS" w:eastAsia="Arial" w:hAnsi="Comic Sans MS" w:cs="Arial"/>
          <w:b/>
          <w:spacing w:val="-6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b/>
          <w:sz w:val="22"/>
          <w:szCs w:val="22"/>
        </w:rPr>
        <w:t>r</w:t>
      </w:r>
      <w:r w:rsidRPr="00465DC7">
        <w:rPr>
          <w:rFonts w:ascii="Comic Sans MS" w:eastAsia="Arial" w:hAnsi="Comic Sans MS" w:cs="Arial"/>
          <w:b/>
          <w:spacing w:val="1"/>
          <w:sz w:val="22"/>
          <w:szCs w:val="22"/>
        </w:rPr>
        <w:t>es</w:t>
      </w:r>
      <w:r w:rsidRPr="00465DC7">
        <w:rPr>
          <w:rFonts w:ascii="Comic Sans MS" w:eastAsia="Arial" w:hAnsi="Comic Sans MS" w:cs="Arial"/>
          <w:b/>
          <w:spacing w:val="-3"/>
          <w:sz w:val="22"/>
          <w:szCs w:val="22"/>
        </w:rPr>
        <w:t>p</w:t>
      </w:r>
      <w:r w:rsidRPr="00465DC7">
        <w:rPr>
          <w:rFonts w:ascii="Comic Sans MS" w:eastAsia="Arial" w:hAnsi="Comic Sans MS" w:cs="Arial"/>
          <w:b/>
          <w:sz w:val="22"/>
          <w:szCs w:val="22"/>
        </w:rPr>
        <w:t>on</w:t>
      </w:r>
      <w:r w:rsidRPr="00465DC7">
        <w:rPr>
          <w:rFonts w:ascii="Comic Sans MS" w:eastAsia="Arial" w:hAnsi="Comic Sans MS" w:cs="Arial"/>
          <w:b/>
          <w:spacing w:val="1"/>
          <w:sz w:val="22"/>
          <w:szCs w:val="22"/>
        </w:rPr>
        <w:t>si</w:t>
      </w:r>
      <w:r w:rsidRPr="00465DC7">
        <w:rPr>
          <w:rFonts w:ascii="Comic Sans MS" w:eastAsia="Arial" w:hAnsi="Comic Sans MS" w:cs="Arial"/>
          <w:b/>
          <w:sz w:val="22"/>
          <w:szCs w:val="22"/>
        </w:rPr>
        <w:t>b</w:t>
      </w:r>
      <w:r w:rsidRPr="00465DC7">
        <w:rPr>
          <w:rFonts w:ascii="Comic Sans MS" w:eastAsia="Arial" w:hAnsi="Comic Sans MS" w:cs="Arial"/>
          <w:b/>
          <w:spacing w:val="1"/>
          <w:sz w:val="22"/>
          <w:szCs w:val="22"/>
        </w:rPr>
        <w:t>ili</w:t>
      </w:r>
      <w:r w:rsidRPr="00465DC7">
        <w:rPr>
          <w:rFonts w:ascii="Comic Sans MS" w:eastAsia="Arial" w:hAnsi="Comic Sans MS" w:cs="Arial"/>
          <w:b/>
          <w:spacing w:val="2"/>
          <w:sz w:val="22"/>
          <w:szCs w:val="22"/>
        </w:rPr>
        <w:t>t</w:t>
      </w:r>
      <w:r w:rsidRPr="00465DC7">
        <w:rPr>
          <w:rFonts w:ascii="Comic Sans MS" w:eastAsia="Arial" w:hAnsi="Comic Sans MS" w:cs="Arial"/>
          <w:b/>
          <w:sz w:val="22"/>
          <w:szCs w:val="22"/>
        </w:rPr>
        <w:t>y</w:t>
      </w:r>
      <w:r w:rsidRPr="00465DC7">
        <w:rPr>
          <w:rFonts w:ascii="Comic Sans MS" w:eastAsia="Arial" w:hAnsi="Comic Sans MS" w:cs="Arial"/>
          <w:b/>
          <w:spacing w:val="-12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b/>
          <w:spacing w:val="-1"/>
          <w:sz w:val="22"/>
          <w:szCs w:val="22"/>
        </w:rPr>
        <w:t>f</w:t>
      </w:r>
      <w:r w:rsidRPr="00465DC7">
        <w:rPr>
          <w:rFonts w:ascii="Comic Sans MS" w:eastAsia="Arial" w:hAnsi="Comic Sans MS" w:cs="Arial"/>
          <w:b/>
          <w:sz w:val="22"/>
          <w:szCs w:val="22"/>
        </w:rPr>
        <w:t>or</w:t>
      </w:r>
      <w:r w:rsidRPr="00465DC7">
        <w:rPr>
          <w:rFonts w:ascii="Comic Sans MS" w:eastAsia="Arial" w:hAnsi="Comic Sans MS" w:cs="Arial"/>
          <w:b/>
          <w:spacing w:val="-1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b/>
          <w:sz w:val="22"/>
          <w:szCs w:val="22"/>
        </w:rPr>
        <w:t>Ch</w:t>
      </w:r>
      <w:r w:rsidRPr="00465DC7">
        <w:rPr>
          <w:rFonts w:ascii="Comic Sans MS" w:eastAsia="Arial" w:hAnsi="Comic Sans MS" w:cs="Arial"/>
          <w:b/>
          <w:spacing w:val="1"/>
          <w:sz w:val="22"/>
          <w:szCs w:val="22"/>
        </w:rPr>
        <w:t>il</w:t>
      </w:r>
      <w:r w:rsidRPr="00465DC7">
        <w:rPr>
          <w:rFonts w:ascii="Comic Sans MS" w:eastAsia="Arial" w:hAnsi="Comic Sans MS" w:cs="Arial"/>
          <w:b/>
          <w:sz w:val="22"/>
          <w:szCs w:val="22"/>
        </w:rPr>
        <w:t>dr</w:t>
      </w:r>
      <w:r w:rsidRPr="00465DC7">
        <w:rPr>
          <w:rFonts w:ascii="Comic Sans MS" w:eastAsia="Arial" w:hAnsi="Comic Sans MS" w:cs="Arial"/>
          <w:b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b/>
          <w:sz w:val="22"/>
          <w:szCs w:val="22"/>
        </w:rPr>
        <w:t>n</w:t>
      </w:r>
      <w:r w:rsidRPr="00465DC7">
        <w:rPr>
          <w:rFonts w:ascii="Comic Sans MS" w:eastAsia="Arial" w:hAnsi="Comic Sans MS" w:cs="Arial"/>
          <w:b/>
          <w:spacing w:val="-4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b/>
          <w:sz w:val="22"/>
          <w:szCs w:val="22"/>
        </w:rPr>
        <w:t>Loo</w:t>
      </w:r>
      <w:r w:rsidRPr="00465DC7">
        <w:rPr>
          <w:rFonts w:ascii="Comic Sans MS" w:eastAsia="Arial" w:hAnsi="Comic Sans MS" w:cs="Arial"/>
          <w:b/>
          <w:spacing w:val="1"/>
          <w:sz w:val="22"/>
          <w:szCs w:val="22"/>
        </w:rPr>
        <w:t>ke</w:t>
      </w:r>
      <w:r w:rsidRPr="00465DC7">
        <w:rPr>
          <w:rFonts w:ascii="Comic Sans MS" w:eastAsia="Arial" w:hAnsi="Comic Sans MS" w:cs="Arial"/>
          <w:b/>
          <w:sz w:val="22"/>
          <w:szCs w:val="22"/>
        </w:rPr>
        <w:t xml:space="preserve">d </w:t>
      </w:r>
      <w:r w:rsidRPr="00465DC7">
        <w:rPr>
          <w:rFonts w:ascii="Comic Sans MS" w:eastAsia="Arial" w:hAnsi="Comic Sans MS" w:cs="Arial"/>
          <w:b/>
          <w:spacing w:val="-5"/>
          <w:sz w:val="22"/>
          <w:szCs w:val="22"/>
        </w:rPr>
        <w:t>A</w:t>
      </w:r>
      <w:r w:rsidRPr="00465DC7">
        <w:rPr>
          <w:rFonts w:ascii="Comic Sans MS" w:eastAsia="Arial" w:hAnsi="Comic Sans MS" w:cs="Arial"/>
          <w:b/>
          <w:spacing w:val="-1"/>
          <w:sz w:val="22"/>
          <w:szCs w:val="22"/>
        </w:rPr>
        <w:t>ft</w:t>
      </w:r>
      <w:r w:rsidRPr="00465DC7">
        <w:rPr>
          <w:rFonts w:ascii="Comic Sans MS" w:eastAsia="Arial" w:hAnsi="Comic Sans MS" w:cs="Arial"/>
          <w:b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b/>
          <w:sz w:val="22"/>
          <w:szCs w:val="22"/>
        </w:rPr>
        <w:t>r</w:t>
      </w:r>
      <w:r w:rsidRPr="00465DC7">
        <w:rPr>
          <w:rFonts w:ascii="Comic Sans MS" w:eastAsia="Arial" w:hAnsi="Comic Sans MS" w:cs="Arial"/>
          <w:b/>
          <w:spacing w:val="-5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b/>
          <w:spacing w:val="1"/>
          <w:sz w:val="22"/>
          <w:szCs w:val="22"/>
        </w:rPr>
        <w:t>i</w:t>
      </w:r>
      <w:r w:rsidRPr="00465DC7">
        <w:rPr>
          <w:rFonts w:ascii="Comic Sans MS" w:eastAsia="Arial" w:hAnsi="Comic Sans MS" w:cs="Arial"/>
          <w:b/>
          <w:sz w:val="22"/>
          <w:szCs w:val="22"/>
        </w:rPr>
        <w:t xml:space="preserve">n </w:t>
      </w:r>
      <w:r w:rsidRPr="00465DC7">
        <w:rPr>
          <w:rFonts w:ascii="Comic Sans MS" w:eastAsia="Arial" w:hAnsi="Comic Sans MS" w:cs="Arial"/>
          <w:b/>
          <w:spacing w:val="-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b/>
          <w:sz w:val="22"/>
          <w:szCs w:val="22"/>
        </w:rPr>
        <w:t xml:space="preserve">he </w:t>
      </w:r>
      <w:r w:rsidRPr="00465DC7">
        <w:rPr>
          <w:rFonts w:ascii="Comic Sans MS" w:eastAsia="Arial" w:hAnsi="Comic Sans MS" w:cs="Arial"/>
          <w:b/>
          <w:spacing w:val="1"/>
          <w:sz w:val="22"/>
          <w:szCs w:val="22"/>
        </w:rPr>
        <w:t>sc</w:t>
      </w:r>
      <w:r w:rsidRPr="00465DC7">
        <w:rPr>
          <w:rFonts w:ascii="Comic Sans MS" w:eastAsia="Arial" w:hAnsi="Comic Sans MS" w:cs="Arial"/>
          <w:b/>
          <w:sz w:val="22"/>
          <w:szCs w:val="22"/>
        </w:rPr>
        <w:t>hoo</w:t>
      </w:r>
      <w:r w:rsidRPr="00465DC7">
        <w:rPr>
          <w:rFonts w:ascii="Comic Sans MS" w:eastAsia="Arial" w:hAnsi="Comic Sans MS" w:cs="Arial"/>
          <w:b/>
          <w:spacing w:val="1"/>
          <w:sz w:val="22"/>
          <w:szCs w:val="22"/>
        </w:rPr>
        <w:t>l</w:t>
      </w:r>
      <w:r w:rsidRPr="00465DC7">
        <w:rPr>
          <w:rFonts w:ascii="Comic Sans MS" w:eastAsia="Arial" w:hAnsi="Comic Sans MS" w:cs="Arial"/>
          <w:b/>
          <w:sz w:val="22"/>
          <w:szCs w:val="22"/>
        </w:rPr>
        <w:t>:</w:t>
      </w:r>
    </w:p>
    <w:p w:rsidR="009170DB" w:rsidRPr="00465DC7" w:rsidRDefault="0035199F" w:rsidP="003252E2">
      <w:pPr>
        <w:spacing w:line="276" w:lineRule="auto"/>
        <w:ind w:right="297"/>
        <w:jc w:val="both"/>
        <w:rPr>
          <w:rFonts w:ascii="Comic Sans MS" w:eastAsia="Arial" w:hAnsi="Comic Sans MS" w:cs="Arial"/>
          <w:sz w:val="22"/>
          <w:szCs w:val="22"/>
        </w:rPr>
      </w:pPr>
      <w:r>
        <w:rPr>
          <w:rFonts w:ascii="Comic Sans MS" w:eastAsia="Arial" w:hAnsi="Comic Sans MS" w:cs="Arial"/>
          <w:sz w:val="22"/>
          <w:szCs w:val="22"/>
        </w:rPr>
        <w:t>Judith Thompson</w:t>
      </w:r>
      <w:r w:rsidR="002B5620" w:rsidRPr="00465DC7">
        <w:rPr>
          <w:rFonts w:ascii="Comic Sans MS" w:eastAsia="Arial" w:hAnsi="Comic Sans MS" w:cs="Arial"/>
          <w:spacing w:val="-5"/>
          <w:sz w:val="22"/>
          <w:szCs w:val="22"/>
        </w:rPr>
        <w:t xml:space="preserve"> </w:t>
      </w:r>
    </w:p>
    <w:p w:rsidR="009170DB" w:rsidRPr="00465DC7" w:rsidRDefault="009170DB" w:rsidP="003252E2">
      <w:pPr>
        <w:spacing w:line="276" w:lineRule="auto"/>
        <w:ind w:right="297"/>
        <w:rPr>
          <w:rFonts w:ascii="Comic Sans MS" w:hAnsi="Comic Sans MS"/>
          <w:sz w:val="22"/>
          <w:szCs w:val="22"/>
        </w:rPr>
      </w:pPr>
    </w:p>
    <w:p w:rsidR="009170DB" w:rsidRDefault="002B5620" w:rsidP="003252E2">
      <w:pPr>
        <w:spacing w:line="276" w:lineRule="auto"/>
        <w:ind w:right="297"/>
        <w:jc w:val="both"/>
        <w:rPr>
          <w:rFonts w:ascii="Comic Sans MS" w:eastAsia="Arial" w:hAnsi="Comic Sans MS" w:cs="Arial"/>
          <w:b/>
          <w:sz w:val="22"/>
          <w:szCs w:val="22"/>
        </w:rPr>
      </w:pPr>
      <w:r w:rsidRPr="00465DC7">
        <w:rPr>
          <w:rFonts w:ascii="Comic Sans MS" w:eastAsia="Arial" w:hAnsi="Comic Sans MS" w:cs="Arial"/>
          <w:b/>
          <w:spacing w:val="2"/>
          <w:sz w:val="22"/>
          <w:szCs w:val="22"/>
        </w:rPr>
        <w:t>W</w:t>
      </w:r>
      <w:r w:rsidRPr="00465DC7">
        <w:rPr>
          <w:rFonts w:ascii="Comic Sans MS" w:eastAsia="Arial" w:hAnsi="Comic Sans MS" w:cs="Arial"/>
          <w:b/>
          <w:sz w:val="22"/>
          <w:szCs w:val="22"/>
        </w:rPr>
        <w:t xml:space="preserve">ho </w:t>
      </w:r>
      <w:r w:rsidRPr="00465DC7">
        <w:rPr>
          <w:rFonts w:ascii="Comic Sans MS" w:eastAsia="Arial" w:hAnsi="Comic Sans MS" w:cs="Arial"/>
          <w:b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b/>
          <w:sz w:val="22"/>
          <w:szCs w:val="22"/>
        </w:rPr>
        <w:t>re</w:t>
      </w:r>
      <w:r w:rsidRPr="00465DC7">
        <w:rPr>
          <w:rFonts w:ascii="Comic Sans MS" w:eastAsia="Arial" w:hAnsi="Comic Sans MS" w:cs="Arial"/>
          <w:b/>
          <w:spacing w:val="-4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b/>
          <w:sz w:val="22"/>
          <w:szCs w:val="22"/>
        </w:rPr>
        <w:t>Loo</w:t>
      </w:r>
      <w:r w:rsidRPr="00465DC7">
        <w:rPr>
          <w:rFonts w:ascii="Comic Sans MS" w:eastAsia="Arial" w:hAnsi="Comic Sans MS" w:cs="Arial"/>
          <w:b/>
          <w:spacing w:val="1"/>
          <w:sz w:val="22"/>
          <w:szCs w:val="22"/>
        </w:rPr>
        <w:t>ke</w:t>
      </w:r>
      <w:r w:rsidRPr="00465DC7">
        <w:rPr>
          <w:rFonts w:ascii="Comic Sans MS" w:eastAsia="Arial" w:hAnsi="Comic Sans MS" w:cs="Arial"/>
          <w:b/>
          <w:sz w:val="22"/>
          <w:szCs w:val="22"/>
        </w:rPr>
        <w:t xml:space="preserve">d </w:t>
      </w:r>
      <w:r w:rsidRPr="00465DC7">
        <w:rPr>
          <w:rFonts w:ascii="Comic Sans MS" w:eastAsia="Arial" w:hAnsi="Comic Sans MS" w:cs="Arial"/>
          <w:b/>
          <w:spacing w:val="-8"/>
          <w:sz w:val="22"/>
          <w:szCs w:val="22"/>
        </w:rPr>
        <w:t>A</w:t>
      </w:r>
      <w:r w:rsidRPr="00465DC7">
        <w:rPr>
          <w:rFonts w:ascii="Comic Sans MS" w:eastAsia="Arial" w:hAnsi="Comic Sans MS" w:cs="Arial"/>
          <w:b/>
          <w:spacing w:val="2"/>
          <w:sz w:val="22"/>
          <w:szCs w:val="22"/>
        </w:rPr>
        <w:t>f</w:t>
      </w:r>
      <w:r w:rsidRPr="00465DC7">
        <w:rPr>
          <w:rFonts w:ascii="Comic Sans MS" w:eastAsia="Arial" w:hAnsi="Comic Sans MS" w:cs="Arial"/>
          <w:b/>
          <w:spacing w:val="-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b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b/>
          <w:sz w:val="22"/>
          <w:szCs w:val="22"/>
        </w:rPr>
        <w:t>r</w:t>
      </w:r>
      <w:r w:rsidRPr="00465DC7">
        <w:rPr>
          <w:rFonts w:ascii="Comic Sans MS" w:eastAsia="Arial" w:hAnsi="Comic Sans MS" w:cs="Arial"/>
          <w:b/>
          <w:spacing w:val="-5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b/>
          <w:sz w:val="22"/>
          <w:szCs w:val="22"/>
        </w:rPr>
        <w:t>Ch</w:t>
      </w:r>
      <w:r w:rsidRPr="00465DC7">
        <w:rPr>
          <w:rFonts w:ascii="Comic Sans MS" w:eastAsia="Arial" w:hAnsi="Comic Sans MS" w:cs="Arial"/>
          <w:b/>
          <w:spacing w:val="1"/>
          <w:sz w:val="22"/>
          <w:szCs w:val="22"/>
        </w:rPr>
        <w:t>il</w:t>
      </w:r>
      <w:r w:rsidRPr="00465DC7">
        <w:rPr>
          <w:rFonts w:ascii="Comic Sans MS" w:eastAsia="Arial" w:hAnsi="Comic Sans MS" w:cs="Arial"/>
          <w:b/>
          <w:sz w:val="22"/>
          <w:szCs w:val="22"/>
        </w:rPr>
        <w:t>dr</w:t>
      </w:r>
      <w:r w:rsidRPr="00465DC7">
        <w:rPr>
          <w:rFonts w:ascii="Comic Sans MS" w:eastAsia="Arial" w:hAnsi="Comic Sans MS" w:cs="Arial"/>
          <w:b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b/>
          <w:sz w:val="22"/>
          <w:szCs w:val="22"/>
        </w:rPr>
        <w:t>n?</w:t>
      </w:r>
    </w:p>
    <w:p w:rsidR="003252E2" w:rsidRPr="00465DC7" w:rsidRDefault="003252E2" w:rsidP="003252E2">
      <w:pPr>
        <w:spacing w:line="276" w:lineRule="auto"/>
        <w:ind w:right="297"/>
        <w:jc w:val="both"/>
        <w:rPr>
          <w:rFonts w:ascii="Comic Sans MS" w:eastAsia="Arial" w:hAnsi="Comic Sans MS" w:cs="Arial"/>
          <w:sz w:val="22"/>
          <w:szCs w:val="22"/>
        </w:rPr>
      </w:pPr>
    </w:p>
    <w:p w:rsidR="009170DB" w:rsidRPr="00465DC7" w:rsidRDefault="002B5620" w:rsidP="003252E2">
      <w:pPr>
        <w:spacing w:line="276" w:lineRule="auto"/>
        <w:ind w:right="297"/>
        <w:jc w:val="both"/>
        <w:rPr>
          <w:rFonts w:ascii="Comic Sans MS" w:eastAsia="Arial" w:hAnsi="Comic Sans MS" w:cs="Arial"/>
          <w:sz w:val="22"/>
          <w:szCs w:val="22"/>
        </w:rPr>
      </w:pPr>
      <w:r w:rsidRPr="00465DC7">
        <w:rPr>
          <w:rFonts w:ascii="Comic Sans MS" w:eastAsia="Arial" w:hAnsi="Comic Sans MS" w:cs="Arial"/>
          <w:sz w:val="22"/>
          <w:szCs w:val="22"/>
        </w:rPr>
        <w:t>U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nde</w:t>
      </w:r>
      <w:r w:rsidRPr="00465DC7">
        <w:rPr>
          <w:rFonts w:ascii="Comic Sans MS" w:eastAsia="Arial" w:hAnsi="Comic Sans MS" w:cs="Arial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3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8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il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d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 xml:space="preserve">n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z w:val="22"/>
          <w:szCs w:val="22"/>
        </w:rPr>
        <w:t>ct</w:t>
      </w:r>
      <w:r w:rsidRPr="00465DC7">
        <w:rPr>
          <w:rFonts w:ascii="Comic Sans MS" w:eastAsia="Arial" w:hAnsi="Comic Sans MS" w:cs="Arial"/>
          <w:spacing w:val="7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1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9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89</w:t>
      </w:r>
      <w:r w:rsidRPr="00465DC7">
        <w:rPr>
          <w:rFonts w:ascii="Comic Sans MS" w:eastAsia="Arial" w:hAnsi="Comic Sans MS" w:cs="Arial"/>
          <w:sz w:val="22"/>
          <w:szCs w:val="22"/>
        </w:rPr>
        <w:t>,</w:t>
      </w:r>
      <w:r w:rsidRPr="00465DC7">
        <w:rPr>
          <w:rFonts w:ascii="Comic Sans MS" w:eastAsia="Arial" w:hAnsi="Comic Sans MS" w:cs="Arial"/>
          <w:spacing w:val="3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pacing w:val="10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ild</w:t>
      </w:r>
      <w:r w:rsidRPr="00465DC7">
        <w:rPr>
          <w:rFonts w:ascii="Comic Sans MS" w:eastAsia="Arial" w:hAnsi="Comic Sans MS" w:cs="Arial"/>
          <w:spacing w:val="6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is</w:t>
      </w:r>
      <w:r w:rsidRPr="00465DC7">
        <w:rPr>
          <w:rFonts w:ascii="Comic Sans MS" w:eastAsia="Arial" w:hAnsi="Comic Sans MS" w:cs="Arial"/>
          <w:spacing w:val="8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'l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>k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d</w:t>
      </w:r>
      <w:r w:rsidRPr="00465DC7">
        <w:rPr>
          <w:rFonts w:ascii="Comic Sans MS" w:eastAsia="Arial" w:hAnsi="Comic Sans MS" w:cs="Arial"/>
          <w:spacing w:val="4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fte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z w:val="22"/>
          <w:szCs w:val="22"/>
        </w:rPr>
        <w:t>'</w:t>
      </w:r>
      <w:r w:rsidRPr="00465DC7">
        <w:rPr>
          <w:rFonts w:ascii="Comic Sans MS" w:eastAsia="Arial" w:hAnsi="Comic Sans MS" w:cs="Arial"/>
          <w:spacing w:val="6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b</w:t>
      </w:r>
      <w:r w:rsidRPr="00465DC7">
        <w:rPr>
          <w:rFonts w:ascii="Comic Sans MS" w:eastAsia="Arial" w:hAnsi="Comic Sans MS" w:cs="Arial"/>
          <w:sz w:val="22"/>
          <w:szCs w:val="22"/>
        </w:rPr>
        <w:t>y</w:t>
      </w:r>
      <w:r w:rsidRPr="00465DC7">
        <w:rPr>
          <w:rFonts w:ascii="Comic Sans MS" w:eastAsia="Arial" w:hAnsi="Comic Sans MS" w:cs="Arial"/>
          <w:spacing w:val="5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pacing w:val="8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z w:val="22"/>
          <w:szCs w:val="22"/>
        </w:rPr>
        <w:t>l</w:t>
      </w:r>
      <w:r w:rsidRPr="00465DC7">
        <w:rPr>
          <w:rFonts w:ascii="Comic Sans MS" w:eastAsia="Arial" w:hAnsi="Comic Sans MS" w:cs="Arial"/>
          <w:spacing w:val="2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au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z w:val="22"/>
          <w:szCs w:val="22"/>
        </w:rPr>
        <w:t>y if</w:t>
      </w:r>
      <w:r w:rsidRPr="00465DC7">
        <w:rPr>
          <w:rFonts w:ascii="Comic Sans MS" w:eastAsia="Arial" w:hAnsi="Comic Sans MS" w:cs="Arial"/>
          <w:spacing w:val="12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8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5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5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is</w:t>
      </w:r>
      <w:r w:rsidRPr="00465DC7">
        <w:rPr>
          <w:rFonts w:ascii="Comic Sans MS" w:eastAsia="Arial" w:hAnsi="Comic Sans MS" w:cs="Arial"/>
          <w:spacing w:val="8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 xml:space="preserve">in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the</w:t>
      </w:r>
      <w:r w:rsidRPr="00465DC7">
        <w:rPr>
          <w:rFonts w:ascii="Comic Sans MS" w:eastAsia="Arial" w:hAnsi="Comic Sans MS" w:cs="Arial"/>
          <w:sz w:val="22"/>
          <w:szCs w:val="22"/>
        </w:rPr>
        <w:t>ir</w:t>
      </w:r>
      <w:r w:rsidRPr="00465DC7">
        <w:rPr>
          <w:rFonts w:ascii="Comic Sans MS" w:eastAsia="Arial" w:hAnsi="Comic Sans MS" w:cs="Arial"/>
          <w:spacing w:val="3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4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3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p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v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de</w:t>
      </w:r>
      <w:r w:rsidRPr="00465DC7">
        <w:rPr>
          <w:rFonts w:ascii="Comic Sans MS" w:eastAsia="Arial" w:hAnsi="Comic Sans MS" w:cs="Arial"/>
          <w:sz w:val="22"/>
          <w:szCs w:val="22"/>
        </w:rPr>
        <w:t>d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2"/>
        </w:rPr>
        <w:t>w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pacing w:val="5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z w:val="22"/>
          <w:szCs w:val="22"/>
        </w:rPr>
        <w:t>cc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2"/>
          <w:sz w:val="22"/>
          <w:szCs w:val="22"/>
        </w:rPr>
        <w:t>m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d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at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pacing w:val="-9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f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5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2"/>
          <w:sz w:val="22"/>
          <w:szCs w:val="22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2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th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pacing w:val="5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2</w:t>
      </w:r>
      <w:r w:rsidRPr="00465DC7">
        <w:rPr>
          <w:rFonts w:ascii="Comic Sans MS" w:eastAsia="Arial" w:hAnsi="Comic Sans MS" w:cs="Arial"/>
          <w:sz w:val="22"/>
          <w:szCs w:val="22"/>
        </w:rPr>
        <w:t>4</w:t>
      </w:r>
      <w:r w:rsidRPr="00465DC7">
        <w:rPr>
          <w:rFonts w:ascii="Comic Sans MS" w:eastAsia="Arial" w:hAnsi="Comic Sans MS" w:cs="Arial"/>
          <w:spacing w:val="6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u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z w:val="22"/>
          <w:szCs w:val="22"/>
        </w:rPr>
        <w:t>s</w:t>
      </w:r>
      <w:r w:rsidRPr="00465DC7">
        <w:rPr>
          <w:rFonts w:ascii="Comic Sans MS" w:eastAsia="Arial" w:hAnsi="Comic Sans MS" w:cs="Arial"/>
          <w:spacing w:val="2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b</w:t>
      </w:r>
      <w:r w:rsidRPr="00465DC7">
        <w:rPr>
          <w:rFonts w:ascii="Comic Sans MS" w:eastAsia="Arial" w:hAnsi="Comic Sans MS" w:cs="Arial"/>
          <w:sz w:val="22"/>
          <w:szCs w:val="22"/>
        </w:rPr>
        <w:t>y</w:t>
      </w:r>
      <w:r w:rsidRPr="00465DC7">
        <w:rPr>
          <w:rFonts w:ascii="Comic Sans MS" w:eastAsia="Arial" w:hAnsi="Comic Sans MS" w:cs="Arial"/>
          <w:spacing w:val="3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th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6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u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tho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y</w:t>
      </w:r>
      <w:r w:rsidRPr="00465DC7">
        <w:rPr>
          <w:rFonts w:ascii="Comic Sans MS" w:eastAsia="Arial" w:hAnsi="Comic Sans MS" w:cs="Arial"/>
          <w:sz w:val="22"/>
          <w:szCs w:val="22"/>
        </w:rPr>
        <w:t>. T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he</w:t>
      </w:r>
      <w:r w:rsidRPr="00465DC7">
        <w:rPr>
          <w:rFonts w:ascii="Comic Sans MS" w:eastAsia="Arial" w:hAnsi="Comic Sans MS" w:cs="Arial"/>
          <w:sz w:val="22"/>
          <w:szCs w:val="22"/>
        </w:rPr>
        <w:t xml:space="preserve">y </w:t>
      </w:r>
      <w:r w:rsidRPr="00465DC7">
        <w:rPr>
          <w:rFonts w:ascii="Comic Sans MS" w:eastAsia="Arial" w:hAnsi="Comic Sans MS" w:cs="Arial"/>
          <w:spacing w:val="2"/>
          <w:sz w:val="22"/>
          <w:szCs w:val="22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z w:val="22"/>
          <w:szCs w:val="22"/>
        </w:rPr>
        <w:t>y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 xml:space="preserve"> fa</w:t>
      </w:r>
      <w:r w:rsidRPr="00465DC7">
        <w:rPr>
          <w:rFonts w:ascii="Comic Sans MS" w:eastAsia="Arial" w:hAnsi="Comic Sans MS" w:cs="Arial"/>
          <w:sz w:val="22"/>
          <w:szCs w:val="22"/>
        </w:rPr>
        <w:t>ll</w:t>
      </w:r>
      <w:r w:rsidRPr="00465DC7">
        <w:rPr>
          <w:rFonts w:ascii="Comic Sans MS" w:eastAsia="Arial" w:hAnsi="Comic Sans MS" w:cs="Arial"/>
          <w:spacing w:val="5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nt</w:t>
      </w:r>
      <w:r w:rsidRPr="00465DC7">
        <w:rPr>
          <w:rFonts w:ascii="Comic Sans MS" w:eastAsia="Arial" w:hAnsi="Comic Sans MS" w:cs="Arial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4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on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3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>f</w:t>
      </w:r>
      <w:r w:rsidRPr="00465DC7">
        <w:rPr>
          <w:rFonts w:ascii="Comic Sans MS" w:eastAsia="Arial" w:hAnsi="Comic Sans MS" w:cs="Arial"/>
          <w:spacing w:val="7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fo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u</w:t>
      </w:r>
      <w:r w:rsidRPr="00465DC7">
        <w:rPr>
          <w:rFonts w:ascii="Comic Sans MS" w:eastAsia="Arial" w:hAnsi="Comic Sans MS" w:cs="Arial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4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2"/>
          <w:sz w:val="22"/>
          <w:szCs w:val="22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z w:val="22"/>
          <w:szCs w:val="22"/>
        </w:rPr>
        <w:t>in</w:t>
      </w:r>
      <w:r w:rsidRPr="00465DC7">
        <w:rPr>
          <w:rFonts w:ascii="Comic Sans MS" w:eastAsia="Arial" w:hAnsi="Comic Sans MS" w:cs="Arial"/>
          <w:spacing w:val="4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gr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oup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s</w:t>
      </w:r>
      <w:r w:rsidRPr="00465DC7">
        <w:rPr>
          <w:rFonts w:ascii="Comic Sans MS" w:eastAsia="Arial" w:hAnsi="Comic Sans MS" w:cs="Arial"/>
          <w:sz w:val="22"/>
          <w:szCs w:val="22"/>
        </w:rPr>
        <w:t>.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il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d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re</w:t>
      </w:r>
      <w:r w:rsidRPr="00465DC7">
        <w:rPr>
          <w:rFonts w:ascii="Comic Sans MS" w:eastAsia="Arial" w:hAnsi="Comic Sans MS" w:cs="Arial"/>
          <w:sz w:val="22"/>
          <w:szCs w:val="22"/>
        </w:rPr>
        <w:t xml:space="preserve">n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z w:val="22"/>
          <w:szCs w:val="22"/>
        </w:rPr>
        <w:t>y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 xml:space="preserve"> b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6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z w:val="22"/>
          <w:szCs w:val="22"/>
        </w:rPr>
        <w:t>cc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om</w:t>
      </w:r>
      <w:r w:rsidRPr="00465DC7">
        <w:rPr>
          <w:rFonts w:ascii="Comic Sans MS" w:eastAsia="Arial" w:hAnsi="Comic Sans MS" w:cs="Arial"/>
          <w:spacing w:val="2"/>
          <w:sz w:val="22"/>
          <w:szCs w:val="22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d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d</w:t>
      </w:r>
      <w:r w:rsidRPr="00465DC7">
        <w:rPr>
          <w:rFonts w:ascii="Comic Sans MS" w:eastAsia="Arial" w:hAnsi="Comic Sans MS" w:cs="Arial"/>
          <w:spacing w:val="-7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u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nde</w:t>
      </w:r>
      <w:r w:rsidRPr="00465DC7">
        <w:rPr>
          <w:rFonts w:ascii="Comic Sans MS" w:eastAsia="Arial" w:hAnsi="Comic Sans MS" w:cs="Arial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pacing w:val="8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v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unta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z w:val="22"/>
          <w:szCs w:val="22"/>
        </w:rPr>
        <w:t xml:space="preserve">y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gr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ee</w:t>
      </w:r>
      <w:r w:rsidRPr="00465DC7">
        <w:rPr>
          <w:rFonts w:ascii="Comic Sans MS" w:eastAsia="Arial" w:hAnsi="Comic Sans MS" w:cs="Arial"/>
          <w:spacing w:val="2"/>
          <w:sz w:val="22"/>
          <w:szCs w:val="22"/>
        </w:rPr>
        <w:t>m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z w:val="22"/>
          <w:szCs w:val="22"/>
        </w:rPr>
        <w:t xml:space="preserve">t </w:t>
      </w:r>
      <w:r w:rsidRPr="00465DC7">
        <w:rPr>
          <w:rFonts w:ascii="Comic Sans MS" w:eastAsia="Arial" w:hAnsi="Comic Sans MS" w:cs="Arial"/>
          <w:spacing w:val="-3"/>
          <w:sz w:val="22"/>
          <w:szCs w:val="22"/>
        </w:rPr>
        <w:t>w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pacing w:val="8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the</w:t>
      </w:r>
      <w:r w:rsidRPr="00465DC7">
        <w:rPr>
          <w:rFonts w:ascii="Comic Sans MS" w:eastAsia="Arial" w:hAnsi="Comic Sans MS" w:cs="Arial"/>
          <w:sz w:val="22"/>
          <w:szCs w:val="22"/>
        </w:rPr>
        <w:t>ir</w:t>
      </w:r>
      <w:r w:rsidRPr="00465DC7">
        <w:rPr>
          <w:rFonts w:ascii="Comic Sans MS" w:eastAsia="Arial" w:hAnsi="Comic Sans MS" w:cs="Arial"/>
          <w:spacing w:val="4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pa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ent</w:t>
      </w:r>
      <w:r w:rsidRPr="00465DC7">
        <w:rPr>
          <w:rFonts w:ascii="Comic Sans MS" w:eastAsia="Arial" w:hAnsi="Comic Sans MS" w:cs="Arial"/>
          <w:sz w:val="22"/>
          <w:szCs w:val="22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(</w:t>
      </w:r>
      <w:r w:rsidRPr="00465DC7">
        <w:rPr>
          <w:rFonts w:ascii="Comic Sans MS" w:eastAsia="Arial" w:hAnsi="Comic Sans MS" w:cs="Arial"/>
          <w:sz w:val="22"/>
          <w:szCs w:val="22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 xml:space="preserve"> 20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)</w:t>
      </w:r>
      <w:r w:rsidRPr="00465DC7">
        <w:rPr>
          <w:rFonts w:ascii="Comic Sans MS" w:eastAsia="Arial" w:hAnsi="Comic Sans MS" w:cs="Arial"/>
          <w:sz w:val="22"/>
          <w:szCs w:val="22"/>
        </w:rPr>
        <w:t>.</w:t>
      </w:r>
      <w:r w:rsidRPr="00465DC7">
        <w:rPr>
          <w:rFonts w:ascii="Comic Sans MS" w:eastAsia="Arial" w:hAnsi="Comic Sans MS" w:cs="Arial"/>
          <w:spacing w:val="5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2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y</w:t>
      </w:r>
      <w:r w:rsidRPr="00465DC7">
        <w:rPr>
          <w:rFonts w:ascii="Comic Sans MS" w:eastAsia="Arial" w:hAnsi="Comic Sans MS" w:cs="Arial"/>
          <w:spacing w:val="5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2"/>
          <w:sz w:val="22"/>
          <w:szCs w:val="22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z w:val="22"/>
          <w:szCs w:val="22"/>
        </w:rPr>
        <w:t>y</w:t>
      </w:r>
      <w:r w:rsidRPr="00465DC7">
        <w:rPr>
          <w:rFonts w:ascii="Comic Sans MS" w:eastAsia="Arial" w:hAnsi="Comic Sans MS" w:cs="Arial"/>
          <w:spacing w:val="4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b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9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9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u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b</w:t>
      </w:r>
      <w:r w:rsidRPr="00465DC7">
        <w:rPr>
          <w:rFonts w:ascii="Comic Sans MS" w:eastAsia="Arial" w:hAnsi="Comic Sans MS" w:cs="Arial"/>
          <w:sz w:val="22"/>
          <w:szCs w:val="22"/>
        </w:rPr>
        <w:t>j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z w:val="22"/>
          <w:szCs w:val="22"/>
        </w:rPr>
        <w:t>s</w:t>
      </w:r>
      <w:r w:rsidRPr="00465DC7">
        <w:rPr>
          <w:rFonts w:ascii="Comic Sans MS" w:eastAsia="Arial" w:hAnsi="Comic Sans MS" w:cs="Arial"/>
          <w:spacing w:val="3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>f</w:t>
      </w:r>
      <w:r w:rsidRPr="00465DC7">
        <w:rPr>
          <w:rFonts w:ascii="Comic Sans MS" w:eastAsia="Arial" w:hAnsi="Comic Sans MS" w:cs="Arial"/>
          <w:spacing w:val="9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pacing w:val="10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4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de</w:t>
      </w:r>
      <w:r w:rsidRPr="00465DC7">
        <w:rPr>
          <w:rFonts w:ascii="Comic Sans MS" w:eastAsia="Arial" w:hAnsi="Comic Sans MS" w:cs="Arial"/>
          <w:sz w:val="22"/>
          <w:szCs w:val="22"/>
        </w:rPr>
        <w:t xml:space="preserve">r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(</w:t>
      </w:r>
      <w:r w:rsidRPr="00465DC7">
        <w:rPr>
          <w:rFonts w:ascii="Comic Sans MS" w:eastAsia="Arial" w:hAnsi="Comic Sans MS" w:cs="Arial"/>
          <w:sz w:val="22"/>
          <w:szCs w:val="22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pacing w:val="-6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31</w:t>
      </w:r>
      <w:r w:rsidRPr="00465DC7">
        <w:rPr>
          <w:rFonts w:ascii="Comic Sans MS" w:eastAsia="Arial" w:hAnsi="Comic Sans MS" w:cs="Arial"/>
          <w:sz w:val="22"/>
          <w:szCs w:val="22"/>
        </w:rPr>
        <w:t>)</w:t>
      </w:r>
      <w:r w:rsidRPr="00465DC7">
        <w:rPr>
          <w:rFonts w:ascii="Comic Sans MS" w:eastAsia="Arial" w:hAnsi="Comic Sans MS" w:cs="Arial"/>
          <w:spacing w:val="-3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z w:val="22"/>
          <w:szCs w:val="22"/>
        </w:rPr>
        <w:t>im</w:t>
      </w:r>
      <w:r w:rsidRPr="00465DC7">
        <w:rPr>
          <w:rFonts w:ascii="Comic Sans MS" w:eastAsia="Arial" w:hAnsi="Comic Sans MS" w:cs="Arial"/>
          <w:spacing w:val="-7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-3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de</w:t>
      </w:r>
      <w:r w:rsidRPr="00465DC7">
        <w:rPr>
          <w:rFonts w:ascii="Comic Sans MS" w:eastAsia="Arial" w:hAnsi="Comic Sans MS" w:cs="Arial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-6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(</w:t>
      </w:r>
      <w:r w:rsidRPr="00465DC7">
        <w:rPr>
          <w:rFonts w:ascii="Comic Sans MS" w:eastAsia="Arial" w:hAnsi="Comic Sans MS" w:cs="Arial"/>
          <w:sz w:val="22"/>
          <w:szCs w:val="22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pacing w:val="-8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38</w:t>
      </w:r>
      <w:r w:rsidRPr="00465DC7">
        <w:rPr>
          <w:rFonts w:ascii="Comic Sans MS" w:eastAsia="Arial" w:hAnsi="Comic Sans MS" w:cs="Arial"/>
          <w:spacing w:val="-3"/>
          <w:sz w:val="22"/>
          <w:szCs w:val="22"/>
        </w:rPr>
        <w:t>)</w:t>
      </w:r>
      <w:r w:rsidRPr="00465DC7">
        <w:rPr>
          <w:rFonts w:ascii="Comic Sans MS" w:eastAsia="Arial" w:hAnsi="Comic Sans MS" w:cs="Arial"/>
          <w:sz w:val="22"/>
          <w:szCs w:val="22"/>
        </w:rPr>
        <w:t>.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il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d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pacing w:val="-7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b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ub</w:t>
      </w:r>
      <w:r w:rsidRPr="00465DC7">
        <w:rPr>
          <w:rFonts w:ascii="Comic Sans MS" w:eastAsia="Arial" w:hAnsi="Comic Sans MS" w:cs="Arial"/>
          <w:sz w:val="22"/>
          <w:szCs w:val="22"/>
        </w:rPr>
        <w:t>j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z w:val="22"/>
          <w:szCs w:val="22"/>
        </w:rPr>
        <w:t>s</w:t>
      </w:r>
      <w:r w:rsidRPr="00465DC7">
        <w:rPr>
          <w:rFonts w:ascii="Comic Sans MS" w:eastAsia="Arial" w:hAnsi="Comic Sans MS" w:cs="Arial"/>
          <w:spacing w:val="-7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 xml:space="preserve">f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rg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en</w:t>
      </w:r>
      <w:r w:rsidRPr="00465DC7">
        <w:rPr>
          <w:rFonts w:ascii="Comic Sans MS" w:eastAsia="Arial" w:hAnsi="Comic Sans MS" w:cs="Arial"/>
          <w:sz w:val="22"/>
          <w:szCs w:val="22"/>
        </w:rPr>
        <w:t xml:space="preserve">cy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de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z w:val="22"/>
          <w:szCs w:val="22"/>
        </w:rPr>
        <w:t>s</w:t>
      </w:r>
      <w:r w:rsidRPr="00465DC7">
        <w:rPr>
          <w:rFonts w:ascii="Comic Sans MS" w:eastAsia="Arial" w:hAnsi="Comic Sans MS" w:cs="Arial"/>
          <w:spacing w:val="2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fo</w:t>
      </w:r>
      <w:r w:rsidRPr="00465DC7">
        <w:rPr>
          <w:rFonts w:ascii="Comic Sans MS" w:eastAsia="Arial" w:hAnsi="Comic Sans MS" w:cs="Arial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9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ir</w:t>
      </w:r>
      <w:r w:rsidRPr="00465DC7">
        <w:rPr>
          <w:rFonts w:ascii="Comic Sans MS" w:eastAsia="Arial" w:hAnsi="Comic Sans MS" w:cs="Arial"/>
          <w:spacing w:val="7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p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(</w:t>
      </w:r>
      <w:r w:rsidRPr="00465DC7">
        <w:rPr>
          <w:rFonts w:ascii="Comic Sans MS" w:eastAsia="Arial" w:hAnsi="Comic Sans MS" w:cs="Arial"/>
          <w:sz w:val="22"/>
          <w:szCs w:val="22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on</w:t>
      </w:r>
      <w:r w:rsidRPr="00465DC7">
        <w:rPr>
          <w:rFonts w:ascii="Comic Sans MS" w:eastAsia="Arial" w:hAnsi="Comic Sans MS" w:cs="Arial"/>
          <w:sz w:val="22"/>
          <w:szCs w:val="22"/>
        </w:rPr>
        <w:t xml:space="preserve">s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4</w:t>
      </w:r>
      <w:r w:rsidRPr="00465DC7">
        <w:rPr>
          <w:rFonts w:ascii="Comic Sans MS" w:eastAsia="Arial" w:hAnsi="Comic Sans MS" w:cs="Arial"/>
          <w:sz w:val="22"/>
          <w:szCs w:val="22"/>
        </w:rPr>
        <w:t>4</w:t>
      </w:r>
      <w:r w:rsidRPr="00465DC7">
        <w:rPr>
          <w:rFonts w:ascii="Comic Sans MS" w:eastAsia="Arial" w:hAnsi="Comic Sans MS" w:cs="Arial"/>
          <w:spacing w:val="7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an</w:t>
      </w:r>
      <w:r w:rsidRPr="00465DC7">
        <w:rPr>
          <w:rFonts w:ascii="Comic Sans MS" w:eastAsia="Arial" w:hAnsi="Comic Sans MS" w:cs="Arial"/>
          <w:sz w:val="22"/>
          <w:szCs w:val="22"/>
        </w:rPr>
        <w:t>d</w:t>
      </w:r>
      <w:r w:rsidRPr="00465DC7">
        <w:rPr>
          <w:rFonts w:ascii="Comic Sans MS" w:eastAsia="Arial" w:hAnsi="Comic Sans MS" w:cs="Arial"/>
          <w:spacing w:val="6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46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)</w:t>
      </w:r>
      <w:r w:rsidRPr="00465DC7">
        <w:rPr>
          <w:rFonts w:ascii="Comic Sans MS" w:eastAsia="Arial" w:hAnsi="Comic Sans MS" w:cs="Arial"/>
          <w:sz w:val="22"/>
          <w:szCs w:val="22"/>
        </w:rPr>
        <w:t>.</w:t>
      </w:r>
      <w:r w:rsidRPr="00465DC7">
        <w:rPr>
          <w:rFonts w:ascii="Comic Sans MS" w:eastAsia="Arial" w:hAnsi="Comic Sans MS" w:cs="Arial"/>
          <w:spacing w:val="3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2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he</w:t>
      </w:r>
      <w:r w:rsidRPr="00465DC7">
        <w:rPr>
          <w:rFonts w:ascii="Comic Sans MS" w:eastAsia="Arial" w:hAnsi="Comic Sans MS" w:cs="Arial"/>
          <w:sz w:val="22"/>
          <w:szCs w:val="22"/>
        </w:rPr>
        <w:t>y</w:t>
      </w:r>
      <w:r w:rsidRPr="00465DC7">
        <w:rPr>
          <w:rFonts w:ascii="Comic Sans MS" w:eastAsia="Arial" w:hAnsi="Comic Sans MS" w:cs="Arial"/>
          <w:spacing w:val="5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z w:val="22"/>
          <w:szCs w:val="22"/>
        </w:rPr>
        <w:t>y</w:t>
      </w:r>
      <w:r w:rsidRPr="00465DC7">
        <w:rPr>
          <w:rFonts w:ascii="Comic Sans MS" w:eastAsia="Arial" w:hAnsi="Comic Sans MS" w:cs="Arial"/>
          <w:spacing w:val="4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z w:val="22"/>
          <w:szCs w:val="22"/>
        </w:rPr>
        <w:t>lso</w:t>
      </w:r>
      <w:r w:rsidRPr="00465DC7">
        <w:rPr>
          <w:rFonts w:ascii="Comic Sans MS" w:eastAsia="Arial" w:hAnsi="Comic Sans MS" w:cs="Arial"/>
          <w:spacing w:val="8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b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9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om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pu</w:t>
      </w:r>
      <w:r w:rsidRPr="00465DC7">
        <w:rPr>
          <w:rFonts w:ascii="Comic Sans MS" w:eastAsia="Arial" w:hAnsi="Comic Sans MS" w:cs="Arial"/>
          <w:sz w:val="22"/>
          <w:szCs w:val="22"/>
        </w:rPr>
        <w:t>ls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z w:val="22"/>
          <w:szCs w:val="22"/>
        </w:rPr>
        <w:t xml:space="preserve">ily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z w:val="22"/>
          <w:szCs w:val="22"/>
        </w:rPr>
        <w:t>cc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mm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oda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d –</w:t>
      </w:r>
      <w:r w:rsidRPr="00465DC7">
        <w:rPr>
          <w:rFonts w:ascii="Comic Sans MS" w:eastAsia="Arial" w:hAnsi="Comic Sans MS" w:cs="Arial"/>
          <w:spacing w:val="14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th</w:t>
      </w:r>
      <w:r w:rsidRPr="00465DC7">
        <w:rPr>
          <w:rFonts w:ascii="Comic Sans MS" w:eastAsia="Arial" w:hAnsi="Comic Sans MS" w:cs="Arial"/>
          <w:sz w:val="22"/>
          <w:szCs w:val="22"/>
        </w:rPr>
        <w:t>is</w:t>
      </w:r>
      <w:r w:rsidRPr="00465DC7">
        <w:rPr>
          <w:rFonts w:ascii="Comic Sans MS" w:eastAsia="Arial" w:hAnsi="Comic Sans MS" w:cs="Arial"/>
          <w:spacing w:val="10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z w:val="22"/>
          <w:szCs w:val="22"/>
        </w:rPr>
        <w:t>cl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ude</w:t>
      </w:r>
      <w:r w:rsidRPr="00465DC7">
        <w:rPr>
          <w:rFonts w:ascii="Comic Sans MS" w:eastAsia="Arial" w:hAnsi="Comic Sans MS" w:cs="Arial"/>
          <w:sz w:val="22"/>
          <w:szCs w:val="22"/>
        </w:rPr>
        <w:t>s</w:t>
      </w:r>
      <w:r w:rsidRPr="00465DC7">
        <w:rPr>
          <w:rFonts w:ascii="Comic Sans MS" w:eastAsia="Arial" w:hAnsi="Comic Sans MS" w:cs="Arial"/>
          <w:spacing w:val="6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il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d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pacing w:val="7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rem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an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d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d</w:t>
      </w:r>
      <w:r w:rsidRPr="00465DC7">
        <w:rPr>
          <w:rFonts w:ascii="Comic Sans MS" w:eastAsia="Arial" w:hAnsi="Comic Sans MS" w:cs="Arial"/>
          <w:spacing w:val="5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14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13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z w:val="22"/>
          <w:szCs w:val="22"/>
        </w:rPr>
        <w:t>l</w:t>
      </w:r>
      <w:r w:rsidRPr="00465DC7">
        <w:rPr>
          <w:rFonts w:ascii="Comic Sans MS" w:eastAsia="Arial" w:hAnsi="Comic Sans MS" w:cs="Arial"/>
          <w:spacing w:val="9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au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ho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z w:val="22"/>
          <w:szCs w:val="22"/>
        </w:rPr>
        <w:t>y</w:t>
      </w:r>
      <w:r w:rsidRPr="00465DC7">
        <w:rPr>
          <w:rFonts w:ascii="Comic Sans MS" w:eastAsia="Arial" w:hAnsi="Comic Sans MS" w:cs="Arial"/>
          <w:spacing w:val="5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2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ub</w:t>
      </w:r>
      <w:r w:rsidRPr="00465DC7">
        <w:rPr>
          <w:rFonts w:ascii="Comic Sans MS" w:eastAsia="Arial" w:hAnsi="Comic Sans MS" w:cs="Arial"/>
          <w:sz w:val="22"/>
          <w:szCs w:val="22"/>
        </w:rPr>
        <w:t>j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ct</w:t>
      </w:r>
      <w:r w:rsidRPr="00465DC7">
        <w:rPr>
          <w:rFonts w:ascii="Comic Sans MS" w:eastAsia="Arial" w:hAnsi="Comic Sans MS" w:cs="Arial"/>
          <w:spacing w:val="8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14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a c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2"/>
          <w:sz w:val="22"/>
          <w:szCs w:val="22"/>
        </w:rPr>
        <w:t>m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na</w:t>
      </w:r>
      <w:r w:rsidRPr="00465DC7">
        <w:rPr>
          <w:rFonts w:ascii="Comic Sans MS" w:eastAsia="Arial" w:hAnsi="Comic Sans MS" w:cs="Arial"/>
          <w:sz w:val="22"/>
          <w:szCs w:val="22"/>
        </w:rPr>
        <w:t>l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j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u</w:t>
      </w:r>
      <w:r w:rsidRPr="00465DC7">
        <w:rPr>
          <w:rFonts w:ascii="Comic Sans MS" w:eastAsia="Arial" w:hAnsi="Comic Sans MS" w:cs="Arial"/>
          <w:sz w:val="22"/>
          <w:szCs w:val="22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z w:val="22"/>
          <w:szCs w:val="22"/>
        </w:rPr>
        <w:t>ice</w:t>
      </w:r>
      <w:r w:rsidRPr="00465DC7">
        <w:rPr>
          <w:rFonts w:ascii="Comic Sans MS" w:eastAsia="Arial" w:hAnsi="Comic Sans MS" w:cs="Arial"/>
          <w:spacing w:val="3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upe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v</w:t>
      </w:r>
      <w:r w:rsidRPr="00465DC7">
        <w:rPr>
          <w:rFonts w:ascii="Comic Sans MS" w:eastAsia="Arial" w:hAnsi="Comic Sans MS" w:cs="Arial"/>
          <w:sz w:val="22"/>
          <w:szCs w:val="22"/>
        </w:rPr>
        <w:t>isi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pacing w:val="-3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de</w:t>
      </w:r>
      <w:r w:rsidRPr="00465DC7">
        <w:rPr>
          <w:rFonts w:ascii="Comic Sans MS" w:eastAsia="Arial" w:hAnsi="Comic Sans MS" w:cs="Arial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2"/>
        </w:rPr>
        <w:t>w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pacing w:val="5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pacing w:val="10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si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den</w:t>
      </w:r>
      <w:r w:rsidRPr="00465DC7">
        <w:rPr>
          <w:rFonts w:ascii="Comic Sans MS" w:eastAsia="Arial" w:hAnsi="Comic Sans MS" w:cs="Arial"/>
          <w:sz w:val="22"/>
          <w:szCs w:val="22"/>
        </w:rPr>
        <w:t>ce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 xml:space="preserve"> 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q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u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2"/>
          <w:sz w:val="22"/>
          <w:szCs w:val="22"/>
        </w:rPr>
        <w:t>m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pacing w:val="-4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(</w:t>
      </w:r>
      <w:r w:rsidRPr="00465DC7">
        <w:rPr>
          <w:rFonts w:ascii="Comic Sans MS" w:eastAsia="Arial" w:hAnsi="Comic Sans MS" w:cs="Arial"/>
          <w:sz w:val="22"/>
          <w:szCs w:val="22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 xml:space="preserve"> 21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)</w:t>
      </w:r>
      <w:r w:rsidRPr="00465DC7">
        <w:rPr>
          <w:rFonts w:ascii="Comic Sans MS" w:eastAsia="Arial" w:hAnsi="Comic Sans MS" w:cs="Arial"/>
          <w:sz w:val="22"/>
          <w:szCs w:val="22"/>
        </w:rPr>
        <w:t>.</w:t>
      </w:r>
      <w:r w:rsidRPr="00465DC7">
        <w:rPr>
          <w:rFonts w:ascii="Comic Sans MS" w:eastAsia="Arial" w:hAnsi="Comic Sans MS" w:cs="Arial"/>
          <w:spacing w:val="5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6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te</w:t>
      </w:r>
      <w:r w:rsidRPr="00465DC7">
        <w:rPr>
          <w:rFonts w:ascii="Comic Sans MS" w:eastAsia="Arial" w:hAnsi="Comic Sans MS" w:cs="Arial"/>
          <w:spacing w:val="-3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z w:val="22"/>
          <w:szCs w:val="22"/>
        </w:rPr>
        <w:t>m</w:t>
      </w:r>
      <w:r w:rsidRPr="00465DC7">
        <w:rPr>
          <w:rFonts w:ascii="Comic Sans MS" w:eastAsia="Arial" w:hAnsi="Comic Sans MS" w:cs="Arial"/>
          <w:spacing w:val="6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b/>
          <w:spacing w:val="1"/>
          <w:sz w:val="22"/>
          <w:szCs w:val="22"/>
        </w:rPr>
        <w:t>‘i</w:t>
      </w:r>
      <w:r w:rsidRPr="00465DC7">
        <w:rPr>
          <w:rFonts w:ascii="Comic Sans MS" w:eastAsia="Arial" w:hAnsi="Comic Sans MS" w:cs="Arial"/>
          <w:b/>
          <w:sz w:val="22"/>
          <w:szCs w:val="22"/>
        </w:rPr>
        <w:t xml:space="preserve">n </w:t>
      </w:r>
      <w:r w:rsidRPr="00465DC7">
        <w:rPr>
          <w:rFonts w:ascii="Comic Sans MS" w:eastAsia="Arial" w:hAnsi="Comic Sans MS" w:cs="Arial"/>
          <w:b/>
          <w:spacing w:val="1"/>
          <w:sz w:val="22"/>
          <w:szCs w:val="22"/>
        </w:rPr>
        <w:t>ca</w:t>
      </w:r>
      <w:r w:rsidRPr="00465DC7">
        <w:rPr>
          <w:rFonts w:ascii="Comic Sans MS" w:eastAsia="Arial" w:hAnsi="Comic Sans MS" w:cs="Arial"/>
          <w:b/>
          <w:sz w:val="22"/>
          <w:szCs w:val="22"/>
        </w:rPr>
        <w:t>r</w:t>
      </w:r>
      <w:r w:rsidRPr="00465DC7">
        <w:rPr>
          <w:rFonts w:ascii="Comic Sans MS" w:eastAsia="Arial" w:hAnsi="Comic Sans MS" w:cs="Arial"/>
          <w:b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b/>
          <w:sz w:val="22"/>
          <w:szCs w:val="22"/>
        </w:rPr>
        <w:t>’</w:t>
      </w:r>
      <w:r w:rsidRPr="00465DC7">
        <w:rPr>
          <w:rFonts w:ascii="Comic Sans MS" w:eastAsia="Arial" w:hAnsi="Comic Sans MS" w:cs="Arial"/>
          <w:b/>
          <w:spacing w:val="11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re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fe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z w:val="22"/>
          <w:szCs w:val="22"/>
        </w:rPr>
        <w:t>s</w:t>
      </w:r>
      <w:r w:rsidRPr="00465DC7">
        <w:rPr>
          <w:rFonts w:ascii="Comic Sans MS" w:eastAsia="Arial" w:hAnsi="Comic Sans MS" w:cs="Arial"/>
          <w:spacing w:val="10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on</w:t>
      </w:r>
      <w:r w:rsidRPr="00465DC7">
        <w:rPr>
          <w:rFonts w:ascii="Comic Sans MS" w:eastAsia="Arial" w:hAnsi="Comic Sans MS" w:cs="Arial"/>
          <w:sz w:val="22"/>
          <w:szCs w:val="22"/>
        </w:rPr>
        <w:t>ly</w:t>
      </w:r>
      <w:r w:rsidRPr="00465DC7">
        <w:rPr>
          <w:rFonts w:ascii="Comic Sans MS" w:eastAsia="Arial" w:hAnsi="Comic Sans MS" w:cs="Arial"/>
          <w:spacing w:val="9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15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il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d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pacing w:val="8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2"/>
        </w:rPr>
        <w:t>w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12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13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ub</w:t>
      </w:r>
      <w:r w:rsidRPr="00465DC7">
        <w:rPr>
          <w:rFonts w:ascii="Comic Sans MS" w:eastAsia="Arial" w:hAnsi="Comic Sans MS" w:cs="Arial"/>
          <w:sz w:val="22"/>
          <w:szCs w:val="22"/>
        </w:rPr>
        <w:t>j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ct</w:t>
      </w:r>
      <w:r w:rsidRPr="00465DC7">
        <w:rPr>
          <w:rFonts w:ascii="Comic Sans MS" w:eastAsia="Arial" w:hAnsi="Comic Sans MS" w:cs="Arial"/>
          <w:spacing w:val="9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15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pacing w:val="15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11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de</w:t>
      </w:r>
      <w:r w:rsidRPr="00465DC7">
        <w:rPr>
          <w:rFonts w:ascii="Comic Sans MS" w:eastAsia="Arial" w:hAnsi="Comic Sans MS" w:cs="Arial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8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b</w:t>
      </w:r>
      <w:r w:rsidRPr="00465DC7">
        <w:rPr>
          <w:rFonts w:ascii="Comic Sans MS" w:eastAsia="Arial" w:hAnsi="Comic Sans MS" w:cs="Arial"/>
          <w:sz w:val="22"/>
          <w:szCs w:val="22"/>
        </w:rPr>
        <w:t>y</w:t>
      </w:r>
      <w:r w:rsidRPr="00465DC7">
        <w:rPr>
          <w:rFonts w:ascii="Comic Sans MS" w:eastAsia="Arial" w:hAnsi="Comic Sans MS" w:cs="Arial"/>
          <w:spacing w:val="10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th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13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ou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z w:val="22"/>
          <w:szCs w:val="22"/>
        </w:rPr>
        <w:t>s</w:t>
      </w:r>
      <w:r w:rsidRPr="00465DC7">
        <w:rPr>
          <w:rFonts w:ascii="Comic Sans MS" w:eastAsia="Arial" w:hAnsi="Comic Sans MS" w:cs="Arial"/>
          <w:spacing w:val="9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un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d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8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>n</w:t>
      </w:r>
    </w:p>
    <w:p w:rsidR="009170DB" w:rsidRPr="00465DC7" w:rsidRDefault="002B5620" w:rsidP="003252E2">
      <w:pPr>
        <w:spacing w:line="276" w:lineRule="auto"/>
        <w:ind w:right="297"/>
        <w:jc w:val="both"/>
        <w:rPr>
          <w:rFonts w:ascii="Comic Sans MS" w:eastAsia="Arial" w:hAnsi="Comic Sans MS" w:cs="Arial"/>
          <w:sz w:val="22"/>
          <w:szCs w:val="22"/>
        </w:rPr>
      </w:pPr>
      <w:r w:rsidRPr="00465DC7">
        <w:rPr>
          <w:rFonts w:ascii="Comic Sans MS" w:eastAsia="Arial" w:hAnsi="Comic Sans MS" w:cs="Arial"/>
          <w:spacing w:val="1"/>
          <w:sz w:val="22"/>
          <w:szCs w:val="22"/>
        </w:rPr>
        <w:t>3</w:t>
      </w:r>
      <w:r w:rsidRPr="00465DC7">
        <w:rPr>
          <w:rFonts w:ascii="Comic Sans MS" w:eastAsia="Arial" w:hAnsi="Comic Sans MS" w:cs="Arial"/>
          <w:sz w:val="22"/>
          <w:szCs w:val="22"/>
        </w:rPr>
        <w:t>1</w:t>
      </w:r>
      <w:r w:rsidRPr="00465DC7">
        <w:rPr>
          <w:rFonts w:ascii="Comic Sans MS" w:eastAsia="Arial" w:hAnsi="Comic Sans MS" w:cs="Arial"/>
          <w:spacing w:val="9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>f</w:t>
      </w:r>
      <w:r w:rsidRPr="00465DC7">
        <w:rPr>
          <w:rFonts w:ascii="Comic Sans MS" w:eastAsia="Arial" w:hAnsi="Comic Sans MS" w:cs="Arial"/>
          <w:spacing w:val="12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9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il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d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pacing w:val="3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z w:val="22"/>
          <w:szCs w:val="22"/>
        </w:rPr>
        <w:t>ct</w:t>
      </w:r>
      <w:r w:rsidRPr="00465DC7">
        <w:rPr>
          <w:rFonts w:ascii="Comic Sans MS" w:eastAsia="Arial" w:hAnsi="Comic Sans MS" w:cs="Arial"/>
          <w:spacing w:val="7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19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8</w:t>
      </w:r>
      <w:r w:rsidRPr="00465DC7">
        <w:rPr>
          <w:rFonts w:ascii="Comic Sans MS" w:eastAsia="Arial" w:hAnsi="Comic Sans MS" w:cs="Arial"/>
          <w:sz w:val="22"/>
          <w:szCs w:val="22"/>
        </w:rPr>
        <w:t>9</w:t>
      </w:r>
      <w:r w:rsidRPr="00465DC7">
        <w:rPr>
          <w:rFonts w:ascii="Comic Sans MS" w:eastAsia="Arial" w:hAnsi="Comic Sans MS" w:cs="Arial"/>
          <w:spacing w:val="6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-</w:t>
      </w:r>
      <w:r w:rsidRPr="00465DC7">
        <w:rPr>
          <w:rFonts w:ascii="Comic Sans MS" w:eastAsia="Arial" w:hAnsi="Comic Sans MS" w:cs="Arial"/>
          <w:spacing w:val="9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the</w:t>
      </w:r>
      <w:r w:rsidRPr="00465DC7">
        <w:rPr>
          <w:rFonts w:ascii="Comic Sans MS" w:eastAsia="Arial" w:hAnsi="Comic Sans MS" w:cs="Arial"/>
          <w:sz w:val="22"/>
          <w:szCs w:val="22"/>
        </w:rPr>
        <w:t>y</w:t>
      </w:r>
      <w:r w:rsidRPr="00465DC7">
        <w:rPr>
          <w:rFonts w:ascii="Comic Sans MS" w:eastAsia="Arial" w:hAnsi="Comic Sans MS" w:cs="Arial"/>
          <w:spacing w:val="4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2"/>
          <w:sz w:val="22"/>
          <w:szCs w:val="22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z w:val="22"/>
          <w:szCs w:val="22"/>
        </w:rPr>
        <w:t>y</w:t>
      </w:r>
      <w:r w:rsidRPr="00465DC7">
        <w:rPr>
          <w:rFonts w:ascii="Comic Sans MS" w:eastAsia="Arial" w:hAnsi="Comic Sans MS" w:cs="Arial"/>
          <w:spacing w:val="3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l</w:t>
      </w:r>
      <w:r w:rsidRPr="00465DC7">
        <w:rPr>
          <w:rFonts w:ascii="Comic Sans MS" w:eastAsia="Arial" w:hAnsi="Comic Sans MS" w:cs="Arial"/>
          <w:spacing w:val="2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v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10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2"/>
          <w:sz w:val="22"/>
          <w:szCs w:val="22"/>
        </w:rPr>
        <w:t>w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pacing w:val="8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fo</w:t>
      </w:r>
      <w:r w:rsidRPr="00465DC7">
        <w:rPr>
          <w:rFonts w:ascii="Comic Sans MS" w:eastAsia="Arial" w:hAnsi="Comic Sans MS" w:cs="Arial"/>
          <w:sz w:val="22"/>
          <w:szCs w:val="22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te</w:t>
      </w:r>
      <w:r w:rsidRPr="00465DC7">
        <w:rPr>
          <w:rFonts w:ascii="Comic Sans MS" w:eastAsia="Arial" w:hAnsi="Comic Sans MS" w:cs="Arial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5"/>
          <w:sz w:val="22"/>
          <w:szCs w:val="22"/>
        </w:rPr>
        <w:t xml:space="preserve"> </w:t>
      </w:r>
      <w:proofErr w:type="spellStart"/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z w:val="22"/>
          <w:szCs w:val="22"/>
        </w:rPr>
        <w:t>s</w:t>
      </w:r>
      <w:proofErr w:type="spellEnd"/>
      <w:r w:rsidRPr="00465DC7">
        <w:rPr>
          <w:rFonts w:ascii="Comic Sans MS" w:eastAsia="Arial" w:hAnsi="Comic Sans MS" w:cs="Arial"/>
          <w:sz w:val="22"/>
          <w:szCs w:val="22"/>
        </w:rPr>
        <w:t>,</w:t>
      </w:r>
      <w:r w:rsidRPr="00465DC7">
        <w:rPr>
          <w:rFonts w:ascii="Comic Sans MS" w:eastAsia="Arial" w:hAnsi="Comic Sans MS" w:cs="Arial"/>
          <w:spacing w:val="4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in</w:t>
      </w:r>
      <w:r w:rsidRPr="00465DC7">
        <w:rPr>
          <w:rFonts w:ascii="Comic Sans MS" w:eastAsia="Arial" w:hAnsi="Comic Sans MS" w:cs="Arial"/>
          <w:spacing w:val="10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pacing w:val="7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il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d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en</w:t>
      </w:r>
      <w:r w:rsidRPr="00465DC7">
        <w:rPr>
          <w:rFonts w:ascii="Comic Sans MS" w:eastAsia="Arial" w:hAnsi="Comic Sans MS" w:cs="Arial"/>
          <w:sz w:val="22"/>
          <w:szCs w:val="22"/>
        </w:rPr>
        <w:t xml:space="preserve">’s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ho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,</w:t>
      </w:r>
      <w:r w:rsidRPr="00465DC7">
        <w:rPr>
          <w:rFonts w:ascii="Comic Sans MS" w:eastAsia="Arial" w:hAnsi="Comic Sans MS" w:cs="Arial"/>
          <w:spacing w:val="5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in</w:t>
      </w:r>
      <w:r w:rsidRPr="00465DC7">
        <w:rPr>
          <w:rFonts w:ascii="Comic Sans MS" w:eastAsia="Arial" w:hAnsi="Comic Sans MS" w:cs="Arial"/>
          <w:spacing w:val="10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 xml:space="preserve">a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si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dent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z w:val="22"/>
          <w:szCs w:val="22"/>
        </w:rPr>
        <w:t>l</w:t>
      </w:r>
      <w:r w:rsidRPr="00465DC7">
        <w:rPr>
          <w:rFonts w:ascii="Comic Sans MS" w:eastAsia="Arial" w:hAnsi="Comic Sans MS" w:cs="Arial"/>
          <w:spacing w:val="40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sc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>l,</w:t>
      </w:r>
      <w:r w:rsidRPr="00465DC7">
        <w:rPr>
          <w:rFonts w:ascii="Comic Sans MS" w:eastAsia="Arial" w:hAnsi="Comic Sans MS" w:cs="Arial"/>
          <w:spacing w:val="45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2"/>
        </w:rPr>
        <w:t>w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3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pacing w:val="49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at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v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s</w:t>
      </w:r>
      <w:r w:rsidRPr="00465DC7">
        <w:rPr>
          <w:rFonts w:ascii="Comic Sans MS" w:eastAsia="Arial" w:hAnsi="Comic Sans MS" w:cs="Arial"/>
          <w:spacing w:val="43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50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wi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pacing w:val="49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pa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ent</w:t>
      </w:r>
      <w:r w:rsidRPr="00465DC7">
        <w:rPr>
          <w:rFonts w:ascii="Comic Sans MS" w:eastAsia="Arial" w:hAnsi="Comic Sans MS" w:cs="Arial"/>
          <w:sz w:val="22"/>
          <w:szCs w:val="22"/>
        </w:rPr>
        <w:t>s</w:t>
      </w:r>
      <w:r w:rsidRPr="00465DC7">
        <w:rPr>
          <w:rFonts w:ascii="Comic Sans MS" w:eastAsia="Arial" w:hAnsi="Comic Sans MS" w:cs="Arial"/>
          <w:spacing w:val="44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un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d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44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upe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v</w:t>
      </w:r>
      <w:r w:rsidRPr="00465DC7">
        <w:rPr>
          <w:rFonts w:ascii="Comic Sans MS" w:eastAsia="Arial" w:hAnsi="Comic Sans MS" w:cs="Arial"/>
          <w:sz w:val="22"/>
          <w:szCs w:val="22"/>
        </w:rPr>
        <w:t>is</w:t>
      </w:r>
      <w:r w:rsidRPr="00465DC7">
        <w:rPr>
          <w:rFonts w:ascii="Comic Sans MS" w:eastAsia="Arial" w:hAnsi="Comic Sans MS" w:cs="Arial"/>
          <w:spacing w:val="2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on</w:t>
      </w:r>
      <w:r w:rsidRPr="00465DC7">
        <w:rPr>
          <w:rFonts w:ascii="Comic Sans MS" w:eastAsia="Arial" w:hAnsi="Comic Sans MS" w:cs="Arial"/>
          <w:sz w:val="22"/>
          <w:szCs w:val="22"/>
        </w:rPr>
        <w:t>.</w:t>
      </w:r>
      <w:r w:rsidRPr="00465DC7">
        <w:rPr>
          <w:rFonts w:ascii="Comic Sans MS" w:eastAsia="Arial" w:hAnsi="Comic Sans MS" w:cs="Arial"/>
          <w:spacing w:val="39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il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d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pacing w:val="44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2"/>
        </w:rPr>
        <w:t>w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48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z w:val="22"/>
          <w:szCs w:val="22"/>
        </w:rPr>
        <w:t>e 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d</w:t>
      </w:r>
      <w:r w:rsidRPr="00465DC7">
        <w:rPr>
          <w:rFonts w:ascii="Comic Sans MS" w:eastAsia="Arial" w:hAnsi="Comic Sans MS" w:cs="Arial"/>
          <w:spacing w:val="8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3"/>
          <w:sz w:val="22"/>
          <w:szCs w:val="22"/>
        </w:rPr>
        <w:t>f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2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pacing w:val="13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pacing w:val="15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v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unt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ar</w:t>
      </w:r>
      <w:r w:rsidRPr="00465DC7">
        <w:rPr>
          <w:rFonts w:ascii="Comic Sans MS" w:eastAsia="Arial" w:hAnsi="Comic Sans MS" w:cs="Arial"/>
          <w:sz w:val="22"/>
          <w:szCs w:val="22"/>
        </w:rPr>
        <w:t>y</w:t>
      </w:r>
      <w:r w:rsidRPr="00465DC7">
        <w:rPr>
          <w:rFonts w:ascii="Comic Sans MS" w:eastAsia="Arial" w:hAnsi="Comic Sans MS" w:cs="Arial"/>
          <w:spacing w:val="4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ba</w:t>
      </w:r>
      <w:r w:rsidRPr="00465DC7">
        <w:rPr>
          <w:rFonts w:ascii="Comic Sans MS" w:eastAsia="Arial" w:hAnsi="Comic Sans MS" w:cs="Arial"/>
          <w:sz w:val="22"/>
          <w:szCs w:val="22"/>
        </w:rPr>
        <w:t>sis</w:t>
      </w:r>
      <w:r w:rsidRPr="00465DC7">
        <w:rPr>
          <w:rFonts w:ascii="Comic Sans MS" w:eastAsia="Arial" w:hAnsi="Comic Sans MS" w:cs="Arial"/>
          <w:spacing w:val="9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13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b/>
          <w:spacing w:val="1"/>
          <w:sz w:val="22"/>
          <w:szCs w:val="22"/>
        </w:rPr>
        <w:t>‘acc</w:t>
      </w:r>
      <w:r w:rsidRPr="00465DC7">
        <w:rPr>
          <w:rFonts w:ascii="Comic Sans MS" w:eastAsia="Arial" w:hAnsi="Comic Sans MS" w:cs="Arial"/>
          <w:b/>
          <w:sz w:val="22"/>
          <w:szCs w:val="22"/>
        </w:rPr>
        <w:t>om</w:t>
      </w:r>
      <w:r w:rsidRPr="00465DC7">
        <w:rPr>
          <w:rFonts w:ascii="Comic Sans MS" w:eastAsia="Arial" w:hAnsi="Comic Sans MS" w:cs="Arial"/>
          <w:b/>
          <w:spacing w:val="-2"/>
          <w:sz w:val="22"/>
          <w:szCs w:val="22"/>
        </w:rPr>
        <w:t>m</w:t>
      </w:r>
      <w:r w:rsidRPr="00465DC7">
        <w:rPr>
          <w:rFonts w:ascii="Comic Sans MS" w:eastAsia="Arial" w:hAnsi="Comic Sans MS" w:cs="Arial"/>
          <w:b/>
          <w:sz w:val="22"/>
          <w:szCs w:val="22"/>
        </w:rPr>
        <w:t>od</w:t>
      </w:r>
      <w:r w:rsidRPr="00465DC7">
        <w:rPr>
          <w:rFonts w:ascii="Comic Sans MS" w:eastAsia="Arial" w:hAnsi="Comic Sans MS" w:cs="Arial"/>
          <w:b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b/>
          <w:spacing w:val="-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b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b/>
          <w:sz w:val="22"/>
          <w:szCs w:val="22"/>
        </w:rPr>
        <w:t>d’</w:t>
      </w:r>
      <w:r w:rsidRPr="00465DC7">
        <w:rPr>
          <w:rFonts w:ascii="Comic Sans MS" w:eastAsia="Arial" w:hAnsi="Comic Sans MS" w:cs="Arial"/>
          <w:b/>
          <w:spacing w:val="4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b</w:t>
      </w:r>
      <w:r w:rsidRPr="00465DC7">
        <w:rPr>
          <w:rFonts w:ascii="Comic Sans MS" w:eastAsia="Arial" w:hAnsi="Comic Sans MS" w:cs="Arial"/>
          <w:sz w:val="22"/>
          <w:szCs w:val="22"/>
        </w:rPr>
        <w:t>y</w:t>
      </w:r>
      <w:r w:rsidRPr="00465DC7">
        <w:rPr>
          <w:rFonts w:ascii="Comic Sans MS" w:eastAsia="Arial" w:hAnsi="Comic Sans MS" w:cs="Arial"/>
          <w:spacing w:val="10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th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13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z w:val="22"/>
          <w:szCs w:val="22"/>
        </w:rPr>
        <w:t>l</w:t>
      </w:r>
      <w:r w:rsidRPr="00465DC7">
        <w:rPr>
          <w:rFonts w:ascii="Comic Sans MS" w:eastAsia="Arial" w:hAnsi="Comic Sans MS" w:cs="Arial"/>
          <w:spacing w:val="10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utho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z w:val="22"/>
          <w:szCs w:val="22"/>
        </w:rPr>
        <w:t>y</w:t>
      </w:r>
      <w:r w:rsidRPr="00465DC7">
        <w:rPr>
          <w:rFonts w:ascii="Comic Sans MS" w:eastAsia="Arial" w:hAnsi="Comic Sans MS" w:cs="Arial"/>
          <w:spacing w:val="5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unde</w:t>
      </w:r>
      <w:r w:rsidRPr="00465DC7">
        <w:rPr>
          <w:rFonts w:ascii="Comic Sans MS" w:eastAsia="Arial" w:hAnsi="Comic Sans MS" w:cs="Arial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8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>n</w:t>
      </w:r>
    </w:p>
    <w:p w:rsidR="009170DB" w:rsidRPr="00465DC7" w:rsidRDefault="002B5620" w:rsidP="003252E2">
      <w:pPr>
        <w:spacing w:line="276" w:lineRule="auto"/>
        <w:ind w:right="297"/>
        <w:jc w:val="both"/>
        <w:rPr>
          <w:rFonts w:ascii="Comic Sans MS" w:eastAsia="Arial" w:hAnsi="Comic Sans MS" w:cs="Arial"/>
          <w:sz w:val="22"/>
          <w:szCs w:val="22"/>
        </w:rPr>
      </w:pPr>
      <w:r w:rsidRPr="00465DC7">
        <w:rPr>
          <w:rFonts w:ascii="Comic Sans MS" w:eastAsia="Arial" w:hAnsi="Comic Sans MS" w:cs="Arial"/>
          <w:spacing w:val="1"/>
          <w:sz w:val="22"/>
          <w:szCs w:val="22"/>
        </w:rPr>
        <w:t>2</w:t>
      </w:r>
      <w:r w:rsidRPr="00465DC7">
        <w:rPr>
          <w:rFonts w:ascii="Comic Sans MS" w:eastAsia="Arial" w:hAnsi="Comic Sans MS" w:cs="Arial"/>
          <w:sz w:val="22"/>
          <w:szCs w:val="22"/>
        </w:rPr>
        <w:t>0</w:t>
      </w:r>
      <w:r w:rsidRPr="00465DC7">
        <w:rPr>
          <w:rFonts w:ascii="Comic Sans MS" w:eastAsia="Arial" w:hAnsi="Comic Sans MS" w:cs="Arial"/>
          <w:spacing w:val="8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>f</w:t>
      </w:r>
      <w:r w:rsidRPr="00465DC7">
        <w:rPr>
          <w:rFonts w:ascii="Comic Sans MS" w:eastAsia="Arial" w:hAnsi="Comic Sans MS" w:cs="Arial"/>
          <w:spacing w:val="11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8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il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d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pacing w:val="2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z w:val="22"/>
          <w:szCs w:val="22"/>
        </w:rPr>
        <w:t>ct</w:t>
      </w:r>
      <w:r w:rsidRPr="00465DC7">
        <w:rPr>
          <w:rFonts w:ascii="Comic Sans MS" w:eastAsia="Arial" w:hAnsi="Comic Sans MS" w:cs="Arial"/>
          <w:spacing w:val="9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–</w:t>
      </w:r>
      <w:r w:rsidRPr="00465DC7">
        <w:rPr>
          <w:rFonts w:ascii="Comic Sans MS" w:eastAsia="Arial" w:hAnsi="Comic Sans MS" w:cs="Arial"/>
          <w:spacing w:val="9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the</w:t>
      </w:r>
      <w:r w:rsidRPr="00465DC7">
        <w:rPr>
          <w:rFonts w:ascii="Comic Sans MS" w:eastAsia="Arial" w:hAnsi="Comic Sans MS" w:cs="Arial"/>
          <w:sz w:val="22"/>
          <w:szCs w:val="22"/>
        </w:rPr>
        <w:t>y</w:t>
      </w:r>
      <w:r w:rsidRPr="00465DC7">
        <w:rPr>
          <w:rFonts w:ascii="Comic Sans MS" w:eastAsia="Arial" w:hAnsi="Comic Sans MS" w:cs="Arial"/>
          <w:spacing w:val="4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2"/>
          <w:sz w:val="22"/>
          <w:szCs w:val="22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z w:val="22"/>
          <w:szCs w:val="22"/>
        </w:rPr>
        <w:t>y</w:t>
      </w:r>
      <w:r w:rsidRPr="00465DC7">
        <w:rPr>
          <w:rFonts w:ascii="Comic Sans MS" w:eastAsia="Arial" w:hAnsi="Comic Sans MS" w:cs="Arial"/>
          <w:spacing w:val="3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l</w:t>
      </w:r>
      <w:r w:rsidRPr="00465DC7">
        <w:rPr>
          <w:rFonts w:ascii="Comic Sans MS" w:eastAsia="Arial" w:hAnsi="Comic Sans MS" w:cs="Arial"/>
          <w:spacing w:val="2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v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7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in</w:t>
      </w:r>
      <w:r w:rsidRPr="00465DC7">
        <w:rPr>
          <w:rFonts w:ascii="Comic Sans MS" w:eastAsia="Arial" w:hAnsi="Comic Sans MS" w:cs="Arial"/>
          <w:spacing w:val="9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3"/>
          <w:sz w:val="22"/>
          <w:szCs w:val="22"/>
        </w:rPr>
        <w:t>f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te</w:t>
      </w:r>
      <w:r w:rsidRPr="00465DC7">
        <w:rPr>
          <w:rFonts w:ascii="Comic Sans MS" w:eastAsia="Arial" w:hAnsi="Comic Sans MS" w:cs="Arial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5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,</w:t>
      </w:r>
      <w:r w:rsidRPr="00465DC7">
        <w:rPr>
          <w:rFonts w:ascii="Comic Sans MS" w:eastAsia="Arial" w:hAnsi="Comic Sans MS" w:cs="Arial"/>
          <w:spacing w:val="6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in</w:t>
      </w:r>
      <w:r w:rsidRPr="00465DC7">
        <w:rPr>
          <w:rFonts w:ascii="Comic Sans MS" w:eastAsia="Arial" w:hAnsi="Comic Sans MS" w:cs="Arial"/>
          <w:spacing w:val="9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pacing w:val="9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pacing w:val="-3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z w:val="22"/>
          <w:szCs w:val="22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d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en</w:t>
      </w:r>
      <w:r w:rsidRPr="00465DC7">
        <w:rPr>
          <w:rFonts w:ascii="Comic Sans MS" w:eastAsia="Arial" w:hAnsi="Comic Sans MS" w:cs="Arial"/>
          <w:sz w:val="22"/>
          <w:szCs w:val="22"/>
        </w:rPr>
        <w:t xml:space="preserve">’s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2"/>
          <w:sz w:val="22"/>
          <w:szCs w:val="22"/>
        </w:rPr>
        <w:t>m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5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8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in</w:t>
      </w:r>
      <w:r w:rsidRPr="00465DC7">
        <w:rPr>
          <w:rFonts w:ascii="Comic Sans MS" w:eastAsia="Arial" w:hAnsi="Comic Sans MS" w:cs="Arial"/>
          <w:spacing w:val="9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 xml:space="preserve">a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si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dent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z w:val="22"/>
          <w:szCs w:val="22"/>
        </w:rPr>
        <w:t>l</w:t>
      </w:r>
      <w:r w:rsidRPr="00465DC7">
        <w:rPr>
          <w:rFonts w:ascii="Comic Sans MS" w:eastAsia="Arial" w:hAnsi="Comic Sans MS" w:cs="Arial"/>
          <w:spacing w:val="-3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sc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 xml:space="preserve">l. </w:t>
      </w:r>
      <w:r w:rsidRPr="00465DC7">
        <w:rPr>
          <w:rFonts w:ascii="Comic Sans MS" w:eastAsia="Arial" w:hAnsi="Comic Sans MS" w:cs="Arial"/>
          <w:spacing w:val="9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z w:val="22"/>
          <w:szCs w:val="22"/>
        </w:rPr>
        <w:t>ll</w:t>
      </w:r>
      <w:r w:rsidRPr="00465DC7">
        <w:rPr>
          <w:rFonts w:ascii="Comic Sans MS" w:eastAsia="Arial" w:hAnsi="Comic Sans MS" w:cs="Arial"/>
          <w:spacing w:val="9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the</w:t>
      </w:r>
      <w:r w:rsidRPr="00465DC7">
        <w:rPr>
          <w:rFonts w:ascii="Comic Sans MS" w:eastAsia="Arial" w:hAnsi="Comic Sans MS" w:cs="Arial"/>
          <w:sz w:val="22"/>
          <w:szCs w:val="22"/>
        </w:rPr>
        <w:t>se</w:t>
      </w:r>
      <w:r w:rsidRPr="00465DC7">
        <w:rPr>
          <w:rFonts w:ascii="Comic Sans MS" w:eastAsia="Arial" w:hAnsi="Comic Sans MS" w:cs="Arial"/>
          <w:spacing w:val="4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gr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oup</w:t>
      </w:r>
      <w:r w:rsidRPr="00465DC7">
        <w:rPr>
          <w:rFonts w:ascii="Comic Sans MS" w:eastAsia="Arial" w:hAnsi="Comic Sans MS" w:cs="Arial"/>
          <w:sz w:val="22"/>
          <w:szCs w:val="22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 xml:space="preserve"> a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6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z w:val="22"/>
          <w:szCs w:val="22"/>
        </w:rPr>
        <w:t>id</w:t>
      </w:r>
      <w:r w:rsidRPr="00465DC7">
        <w:rPr>
          <w:rFonts w:ascii="Comic Sans MS" w:eastAsia="Arial" w:hAnsi="Comic Sans MS" w:cs="Arial"/>
          <w:spacing w:val="3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8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b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6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b/>
          <w:spacing w:val="1"/>
          <w:sz w:val="22"/>
          <w:szCs w:val="22"/>
        </w:rPr>
        <w:t>‘</w:t>
      </w:r>
      <w:r w:rsidRPr="00465DC7">
        <w:rPr>
          <w:rFonts w:ascii="Comic Sans MS" w:eastAsia="Arial" w:hAnsi="Comic Sans MS" w:cs="Arial"/>
          <w:b/>
          <w:sz w:val="22"/>
          <w:szCs w:val="22"/>
        </w:rPr>
        <w:t>Loo</w:t>
      </w:r>
      <w:r w:rsidRPr="00465DC7">
        <w:rPr>
          <w:rFonts w:ascii="Comic Sans MS" w:eastAsia="Arial" w:hAnsi="Comic Sans MS" w:cs="Arial"/>
          <w:b/>
          <w:spacing w:val="1"/>
          <w:sz w:val="22"/>
          <w:szCs w:val="22"/>
        </w:rPr>
        <w:t>ke</w:t>
      </w:r>
      <w:r w:rsidRPr="00465DC7">
        <w:rPr>
          <w:rFonts w:ascii="Comic Sans MS" w:eastAsia="Arial" w:hAnsi="Comic Sans MS" w:cs="Arial"/>
          <w:b/>
          <w:sz w:val="22"/>
          <w:szCs w:val="22"/>
        </w:rPr>
        <w:t>d</w:t>
      </w:r>
      <w:r w:rsidRPr="00465DC7">
        <w:rPr>
          <w:rFonts w:ascii="Comic Sans MS" w:eastAsia="Arial" w:hAnsi="Comic Sans MS" w:cs="Arial"/>
          <w:b/>
          <w:spacing w:val="7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b/>
          <w:spacing w:val="-5"/>
          <w:sz w:val="22"/>
          <w:szCs w:val="22"/>
        </w:rPr>
        <w:t>A</w:t>
      </w:r>
      <w:r w:rsidRPr="00465DC7">
        <w:rPr>
          <w:rFonts w:ascii="Comic Sans MS" w:eastAsia="Arial" w:hAnsi="Comic Sans MS" w:cs="Arial"/>
          <w:b/>
          <w:spacing w:val="-1"/>
          <w:sz w:val="22"/>
          <w:szCs w:val="22"/>
        </w:rPr>
        <w:t>ft</w:t>
      </w:r>
      <w:r w:rsidRPr="00465DC7">
        <w:rPr>
          <w:rFonts w:ascii="Comic Sans MS" w:eastAsia="Arial" w:hAnsi="Comic Sans MS" w:cs="Arial"/>
          <w:b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b/>
          <w:sz w:val="22"/>
          <w:szCs w:val="22"/>
        </w:rPr>
        <w:t>r</w:t>
      </w:r>
      <w:r w:rsidRPr="00465DC7">
        <w:rPr>
          <w:rFonts w:ascii="Comic Sans MS" w:eastAsia="Arial" w:hAnsi="Comic Sans MS" w:cs="Arial"/>
          <w:b/>
          <w:spacing w:val="5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b/>
          <w:spacing w:val="2"/>
          <w:sz w:val="22"/>
          <w:szCs w:val="22"/>
        </w:rPr>
        <w:t>C</w:t>
      </w:r>
      <w:r w:rsidRPr="00465DC7">
        <w:rPr>
          <w:rFonts w:ascii="Comic Sans MS" w:eastAsia="Arial" w:hAnsi="Comic Sans MS" w:cs="Arial"/>
          <w:b/>
          <w:sz w:val="22"/>
          <w:szCs w:val="22"/>
        </w:rPr>
        <w:t>h</w:t>
      </w:r>
      <w:r w:rsidRPr="00465DC7">
        <w:rPr>
          <w:rFonts w:ascii="Comic Sans MS" w:eastAsia="Arial" w:hAnsi="Comic Sans MS" w:cs="Arial"/>
          <w:b/>
          <w:spacing w:val="1"/>
          <w:sz w:val="22"/>
          <w:szCs w:val="22"/>
        </w:rPr>
        <w:t>il</w:t>
      </w:r>
      <w:r w:rsidRPr="00465DC7">
        <w:rPr>
          <w:rFonts w:ascii="Comic Sans MS" w:eastAsia="Arial" w:hAnsi="Comic Sans MS" w:cs="Arial"/>
          <w:b/>
          <w:sz w:val="22"/>
          <w:szCs w:val="22"/>
        </w:rPr>
        <w:t>dr</w:t>
      </w:r>
      <w:r w:rsidRPr="00465DC7">
        <w:rPr>
          <w:rFonts w:ascii="Comic Sans MS" w:eastAsia="Arial" w:hAnsi="Comic Sans MS" w:cs="Arial"/>
          <w:b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b/>
          <w:sz w:val="22"/>
          <w:szCs w:val="22"/>
        </w:rPr>
        <w:t>n’</w:t>
      </w:r>
      <w:r w:rsidRPr="00465DC7">
        <w:rPr>
          <w:rFonts w:ascii="Comic Sans MS" w:eastAsia="Arial" w:hAnsi="Comic Sans MS" w:cs="Arial"/>
          <w:b/>
          <w:spacing w:val="4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b/>
          <w:sz w:val="22"/>
          <w:szCs w:val="22"/>
        </w:rPr>
        <w:t>-</w:t>
      </w:r>
      <w:r w:rsidRPr="00465DC7">
        <w:rPr>
          <w:rFonts w:ascii="Comic Sans MS" w:eastAsia="Arial" w:hAnsi="Comic Sans MS" w:cs="Arial"/>
          <w:b/>
          <w:spacing w:val="6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LA</w:t>
      </w:r>
      <w:r w:rsidRPr="00465DC7">
        <w:rPr>
          <w:rFonts w:ascii="Comic Sans MS" w:eastAsia="Arial" w:hAnsi="Comic Sans MS" w:cs="Arial"/>
          <w:sz w:val="22"/>
          <w:szCs w:val="22"/>
        </w:rPr>
        <w:t>C.</w:t>
      </w:r>
      <w:r w:rsidRPr="00465DC7">
        <w:rPr>
          <w:rFonts w:ascii="Comic Sans MS" w:eastAsia="Arial" w:hAnsi="Comic Sans MS" w:cs="Arial"/>
          <w:spacing w:val="5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2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he</w:t>
      </w:r>
      <w:r w:rsidRPr="00465DC7">
        <w:rPr>
          <w:rFonts w:ascii="Comic Sans MS" w:eastAsia="Arial" w:hAnsi="Comic Sans MS" w:cs="Arial"/>
          <w:sz w:val="22"/>
          <w:szCs w:val="22"/>
        </w:rPr>
        <w:t xml:space="preserve">y </w:t>
      </w:r>
      <w:r w:rsidRPr="00465DC7">
        <w:rPr>
          <w:rFonts w:ascii="Comic Sans MS" w:eastAsia="Arial" w:hAnsi="Comic Sans MS" w:cs="Arial"/>
          <w:spacing w:val="2"/>
          <w:sz w:val="22"/>
          <w:szCs w:val="22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z w:val="22"/>
          <w:szCs w:val="22"/>
        </w:rPr>
        <w:t>y</w:t>
      </w:r>
      <w:r w:rsidRPr="00465DC7">
        <w:rPr>
          <w:rFonts w:ascii="Comic Sans MS" w:eastAsia="Arial" w:hAnsi="Comic Sans MS" w:cs="Arial"/>
          <w:spacing w:val="3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b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8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oo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k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d</w:t>
      </w:r>
      <w:r w:rsidRPr="00465DC7">
        <w:rPr>
          <w:rFonts w:ascii="Comic Sans MS" w:eastAsia="Arial" w:hAnsi="Comic Sans MS" w:cs="Arial"/>
          <w:spacing w:val="2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pacing w:val="3"/>
          <w:sz w:val="22"/>
          <w:szCs w:val="22"/>
        </w:rPr>
        <w:t>f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te</w:t>
      </w:r>
      <w:r w:rsidRPr="00465DC7">
        <w:rPr>
          <w:rFonts w:ascii="Comic Sans MS" w:eastAsia="Arial" w:hAnsi="Comic Sans MS" w:cs="Arial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3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b</w:t>
      </w:r>
      <w:r w:rsidRPr="00465DC7">
        <w:rPr>
          <w:rFonts w:ascii="Comic Sans MS" w:eastAsia="Arial" w:hAnsi="Comic Sans MS" w:cs="Arial"/>
          <w:sz w:val="22"/>
          <w:szCs w:val="22"/>
        </w:rPr>
        <w:t>y</w:t>
      </w:r>
      <w:r w:rsidRPr="00465DC7">
        <w:rPr>
          <w:rFonts w:ascii="Comic Sans MS" w:eastAsia="Arial" w:hAnsi="Comic Sans MS" w:cs="Arial"/>
          <w:spacing w:val="5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ou</w:t>
      </w:r>
      <w:r w:rsidRPr="00465DC7">
        <w:rPr>
          <w:rFonts w:ascii="Comic Sans MS" w:eastAsia="Arial" w:hAnsi="Comic Sans MS" w:cs="Arial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5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z w:val="22"/>
          <w:szCs w:val="22"/>
        </w:rPr>
        <w:t>l</w:t>
      </w:r>
      <w:r w:rsidRPr="00465DC7">
        <w:rPr>
          <w:rFonts w:ascii="Comic Sans MS" w:eastAsia="Arial" w:hAnsi="Comic Sans MS" w:cs="Arial"/>
          <w:spacing w:val="5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aut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z w:val="22"/>
          <w:szCs w:val="22"/>
        </w:rPr>
        <w:t xml:space="preserve">y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0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2"/>
          <w:sz w:val="22"/>
          <w:szCs w:val="22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z w:val="22"/>
          <w:szCs w:val="22"/>
        </w:rPr>
        <w:t>y</w:t>
      </w:r>
      <w:r w:rsidRPr="00465DC7">
        <w:rPr>
          <w:rFonts w:ascii="Comic Sans MS" w:eastAsia="Arial" w:hAnsi="Comic Sans MS" w:cs="Arial"/>
          <w:spacing w:val="3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b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8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in</w:t>
      </w:r>
      <w:r w:rsidRPr="00465DC7">
        <w:rPr>
          <w:rFonts w:ascii="Comic Sans MS" w:eastAsia="Arial" w:hAnsi="Comic Sans MS" w:cs="Arial"/>
          <w:spacing w:val="9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8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6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>f</w:t>
      </w:r>
      <w:r w:rsidRPr="00465DC7">
        <w:rPr>
          <w:rFonts w:ascii="Comic Sans MS" w:eastAsia="Arial" w:hAnsi="Comic Sans MS" w:cs="Arial"/>
          <w:spacing w:val="10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ano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he</w:t>
      </w:r>
      <w:r w:rsidRPr="00465DC7">
        <w:rPr>
          <w:rFonts w:ascii="Comic Sans MS" w:eastAsia="Arial" w:hAnsi="Comic Sans MS" w:cs="Arial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ut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z w:val="22"/>
          <w:szCs w:val="22"/>
        </w:rPr>
        <w:t xml:space="preserve">y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bu</w:t>
      </w:r>
      <w:r w:rsidRPr="00465DC7">
        <w:rPr>
          <w:rFonts w:ascii="Comic Sans MS" w:eastAsia="Arial" w:hAnsi="Comic Sans MS" w:cs="Arial"/>
          <w:sz w:val="22"/>
          <w:szCs w:val="22"/>
        </w:rPr>
        <w:t>t livi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z w:val="22"/>
          <w:szCs w:val="22"/>
        </w:rPr>
        <w:t>g</w:t>
      </w:r>
      <w:r w:rsidRPr="00465DC7">
        <w:rPr>
          <w:rFonts w:ascii="Comic Sans MS" w:eastAsia="Arial" w:hAnsi="Comic Sans MS" w:cs="Arial"/>
          <w:spacing w:val="-5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 xml:space="preserve">in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ou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z w:val="22"/>
          <w:szCs w:val="22"/>
        </w:rPr>
        <w:t>s.</w:t>
      </w:r>
    </w:p>
    <w:p w:rsidR="009170DB" w:rsidRPr="00465DC7" w:rsidRDefault="009170DB" w:rsidP="003252E2">
      <w:pPr>
        <w:spacing w:line="276" w:lineRule="auto"/>
        <w:ind w:right="297"/>
        <w:rPr>
          <w:rFonts w:ascii="Comic Sans MS" w:hAnsi="Comic Sans MS"/>
          <w:sz w:val="22"/>
          <w:szCs w:val="22"/>
        </w:rPr>
      </w:pPr>
    </w:p>
    <w:p w:rsidR="009170DB" w:rsidRPr="00465DC7" w:rsidRDefault="002B5620" w:rsidP="003252E2">
      <w:pPr>
        <w:spacing w:line="276" w:lineRule="auto"/>
        <w:ind w:right="297"/>
        <w:jc w:val="both"/>
        <w:rPr>
          <w:rFonts w:ascii="Comic Sans MS" w:eastAsia="Arial" w:hAnsi="Comic Sans MS" w:cs="Arial"/>
          <w:sz w:val="22"/>
          <w:szCs w:val="22"/>
        </w:rPr>
      </w:pP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z w:val="22"/>
          <w:szCs w:val="22"/>
        </w:rPr>
        <w:t>ll</w:t>
      </w:r>
      <w:r w:rsidRPr="00465DC7">
        <w:rPr>
          <w:rFonts w:ascii="Comic Sans MS" w:eastAsia="Arial" w:hAnsi="Comic Sans MS" w:cs="Arial"/>
          <w:spacing w:val="8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Loo</w:t>
      </w:r>
      <w:r w:rsidRPr="00465DC7">
        <w:rPr>
          <w:rFonts w:ascii="Comic Sans MS" w:eastAsia="Arial" w:hAnsi="Comic Sans MS" w:cs="Arial"/>
          <w:sz w:val="22"/>
          <w:szCs w:val="22"/>
        </w:rPr>
        <w:t>k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d</w:t>
      </w:r>
      <w:r w:rsidRPr="00465DC7">
        <w:rPr>
          <w:rFonts w:ascii="Comic Sans MS" w:eastAsia="Arial" w:hAnsi="Comic Sans MS" w:cs="Arial"/>
          <w:spacing w:val="4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pacing w:val="3"/>
          <w:sz w:val="22"/>
          <w:szCs w:val="22"/>
        </w:rPr>
        <w:t>f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7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il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d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pacing w:val="2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2"/>
        </w:rPr>
        <w:t>w</w:t>
      </w:r>
      <w:r w:rsidRPr="00465DC7">
        <w:rPr>
          <w:rFonts w:ascii="Comic Sans MS" w:eastAsia="Arial" w:hAnsi="Comic Sans MS" w:cs="Arial"/>
          <w:sz w:val="22"/>
          <w:szCs w:val="22"/>
        </w:rPr>
        <w:t>ill</w:t>
      </w:r>
      <w:r w:rsidRPr="00465DC7">
        <w:rPr>
          <w:rFonts w:ascii="Comic Sans MS" w:eastAsia="Arial" w:hAnsi="Comic Sans MS" w:cs="Arial"/>
          <w:spacing w:val="6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ha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v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6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pacing w:val="10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Pe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z w:val="22"/>
          <w:szCs w:val="22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z w:val="22"/>
          <w:szCs w:val="22"/>
        </w:rPr>
        <w:t>l</w:t>
      </w:r>
      <w:r w:rsidRPr="00465DC7">
        <w:rPr>
          <w:rFonts w:ascii="Comic Sans MS" w:eastAsia="Arial" w:hAnsi="Comic Sans MS" w:cs="Arial"/>
          <w:spacing w:val="2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Edu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at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 xml:space="preserve">n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P</w:t>
      </w:r>
      <w:r w:rsidRPr="00465DC7">
        <w:rPr>
          <w:rFonts w:ascii="Comic Sans MS" w:eastAsia="Arial" w:hAnsi="Comic Sans MS" w:cs="Arial"/>
          <w:sz w:val="22"/>
          <w:szCs w:val="22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pacing w:val="8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(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P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P</w:t>
      </w:r>
      <w:r w:rsidRPr="00465DC7">
        <w:rPr>
          <w:rFonts w:ascii="Comic Sans MS" w:eastAsia="Arial" w:hAnsi="Comic Sans MS" w:cs="Arial"/>
          <w:sz w:val="22"/>
          <w:szCs w:val="22"/>
        </w:rPr>
        <w:t>)</w:t>
      </w:r>
      <w:r w:rsidRPr="00465DC7">
        <w:rPr>
          <w:rFonts w:ascii="Comic Sans MS" w:eastAsia="Arial" w:hAnsi="Comic Sans MS" w:cs="Arial"/>
          <w:spacing w:val="8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d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pacing w:val="-3"/>
          <w:sz w:val="22"/>
          <w:szCs w:val="22"/>
        </w:rPr>
        <w:t>w</w:t>
      </w:r>
      <w:r w:rsidRPr="00465DC7">
        <w:rPr>
          <w:rFonts w:ascii="Comic Sans MS" w:eastAsia="Arial" w:hAnsi="Comic Sans MS" w:cs="Arial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pacing w:val="5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u</w:t>
      </w:r>
      <w:r w:rsidRPr="00465DC7">
        <w:rPr>
          <w:rFonts w:ascii="Comic Sans MS" w:eastAsia="Arial" w:hAnsi="Comic Sans MS" w:cs="Arial"/>
          <w:sz w:val="22"/>
          <w:szCs w:val="22"/>
        </w:rPr>
        <w:t>p</w:t>
      </w:r>
      <w:r w:rsidRPr="00465DC7">
        <w:rPr>
          <w:rFonts w:ascii="Comic Sans MS" w:eastAsia="Arial" w:hAnsi="Comic Sans MS" w:cs="Arial"/>
          <w:spacing w:val="9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bet</w:t>
      </w:r>
      <w:r w:rsidRPr="00465DC7">
        <w:rPr>
          <w:rFonts w:ascii="Comic Sans MS" w:eastAsia="Arial" w:hAnsi="Comic Sans MS" w:cs="Arial"/>
          <w:spacing w:val="-3"/>
          <w:sz w:val="22"/>
          <w:szCs w:val="22"/>
        </w:rPr>
        <w:t>w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ee</w:t>
      </w:r>
      <w:r w:rsidRPr="00465DC7">
        <w:rPr>
          <w:rFonts w:ascii="Comic Sans MS" w:eastAsia="Arial" w:hAnsi="Comic Sans MS" w:cs="Arial"/>
          <w:sz w:val="22"/>
          <w:szCs w:val="22"/>
        </w:rPr>
        <w:t xml:space="preserve">n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th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4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s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hoo</w:t>
      </w:r>
      <w:r w:rsidRPr="00465DC7">
        <w:rPr>
          <w:rFonts w:ascii="Comic Sans MS" w:eastAsia="Arial" w:hAnsi="Comic Sans MS" w:cs="Arial"/>
          <w:sz w:val="22"/>
          <w:szCs w:val="22"/>
        </w:rPr>
        <w:t>l,</w:t>
      </w:r>
      <w:r w:rsidRPr="00465DC7">
        <w:rPr>
          <w:rFonts w:ascii="Comic Sans MS" w:eastAsia="Arial" w:hAnsi="Comic Sans MS" w:cs="Arial"/>
          <w:spacing w:val="-3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4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il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d</w:t>
      </w:r>
      <w:r w:rsidRPr="00465DC7">
        <w:rPr>
          <w:rFonts w:ascii="Comic Sans MS" w:eastAsia="Arial" w:hAnsi="Comic Sans MS" w:cs="Arial"/>
          <w:sz w:val="22"/>
          <w:szCs w:val="22"/>
        </w:rPr>
        <w:t>,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 xml:space="preserve"> a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z w:val="22"/>
          <w:szCs w:val="22"/>
        </w:rPr>
        <w:t>d</w:t>
      </w:r>
      <w:r w:rsidRPr="00465DC7">
        <w:rPr>
          <w:rFonts w:ascii="Comic Sans MS" w:eastAsia="Arial" w:hAnsi="Comic Sans MS" w:cs="Arial"/>
          <w:spacing w:val="3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4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il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d</w:t>
      </w:r>
      <w:r w:rsidRPr="00465DC7">
        <w:rPr>
          <w:rFonts w:ascii="Comic Sans MS" w:eastAsia="Arial" w:hAnsi="Comic Sans MS" w:cs="Arial"/>
          <w:sz w:val="22"/>
          <w:szCs w:val="22"/>
        </w:rPr>
        <w:t>’s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>ci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z w:val="22"/>
          <w:szCs w:val="22"/>
        </w:rPr>
        <w:t>l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2"/>
        </w:rPr>
        <w:t>w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z w:val="22"/>
          <w:szCs w:val="22"/>
        </w:rPr>
        <w:t>k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z w:val="22"/>
          <w:szCs w:val="22"/>
        </w:rPr>
        <w:t>,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2"/>
        </w:rPr>
        <w:t>w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ich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2"/>
        </w:rPr>
        <w:t>w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2"/>
          <w:sz w:val="22"/>
          <w:szCs w:val="22"/>
        </w:rPr>
        <w:t>l</w:t>
      </w:r>
      <w:r w:rsidRPr="00465DC7">
        <w:rPr>
          <w:rFonts w:ascii="Comic Sans MS" w:eastAsia="Arial" w:hAnsi="Comic Sans MS" w:cs="Arial"/>
          <w:sz w:val="22"/>
          <w:szCs w:val="22"/>
        </w:rPr>
        <w:t>l</w:t>
      </w:r>
      <w:r w:rsidRPr="00465DC7">
        <w:rPr>
          <w:rFonts w:ascii="Comic Sans MS" w:eastAsia="Arial" w:hAnsi="Comic Sans MS" w:cs="Arial"/>
          <w:spacing w:val="2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dent</w:t>
      </w:r>
      <w:r w:rsidRPr="00465DC7">
        <w:rPr>
          <w:rFonts w:ascii="Comic Sans MS" w:eastAsia="Arial" w:hAnsi="Comic Sans MS" w:cs="Arial"/>
          <w:spacing w:val="-3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f</w:t>
      </w:r>
      <w:r w:rsidRPr="00465DC7">
        <w:rPr>
          <w:rFonts w:ascii="Comic Sans MS" w:eastAsia="Arial" w:hAnsi="Comic Sans MS" w:cs="Arial"/>
          <w:sz w:val="22"/>
          <w:szCs w:val="22"/>
        </w:rPr>
        <w:t>y</w:t>
      </w:r>
      <w:r w:rsidRPr="00465DC7">
        <w:rPr>
          <w:rFonts w:ascii="Comic Sans MS" w:eastAsia="Arial" w:hAnsi="Comic Sans MS" w:cs="Arial"/>
          <w:spacing w:val="-3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th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4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il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d</w:t>
      </w:r>
      <w:r w:rsidRPr="00465DC7">
        <w:rPr>
          <w:rFonts w:ascii="Comic Sans MS" w:eastAsia="Arial" w:hAnsi="Comic Sans MS" w:cs="Arial"/>
          <w:sz w:val="22"/>
          <w:szCs w:val="22"/>
        </w:rPr>
        <w:t>’s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nd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v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dua</w:t>
      </w:r>
      <w:r w:rsidRPr="00465DC7">
        <w:rPr>
          <w:rFonts w:ascii="Comic Sans MS" w:eastAsia="Arial" w:hAnsi="Comic Sans MS" w:cs="Arial"/>
          <w:sz w:val="22"/>
          <w:szCs w:val="22"/>
        </w:rPr>
        <w:t xml:space="preserve">l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ne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d</w:t>
      </w:r>
      <w:r w:rsidRPr="00465DC7">
        <w:rPr>
          <w:rFonts w:ascii="Comic Sans MS" w:eastAsia="Arial" w:hAnsi="Comic Sans MS" w:cs="Arial"/>
          <w:sz w:val="22"/>
          <w:szCs w:val="22"/>
        </w:rPr>
        <w:t>s</w:t>
      </w:r>
      <w:r w:rsidRPr="00465DC7">
        <w:rPr>
          <w:rFonts w:ascii="Comic Sans MS" w:eastAsia="Arial" w:hAnsi="Comic Sans MS" w:cs="Arial"/>
          <w:spacing w:val="-6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z w:val="22"/>
          <w:szCs w:val="22"/>
        </w:rPr>
        <w:t>d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 xml:space="preserve"> t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up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p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pacing w:val="-8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the</w:t>
      </w:r>
      <w:r w:rsidRPr="00465DC7">
        <w:rPr>
          <w:rFonts w:ascii="Comic Sans MS" w:eastAsia="Arial" w:hAnsi="Comic Sans MS" w:cs="Arial"/>
          <w:sz w:val="22"/>
          <w:szCs w:val="22"/>
        </w:rPr>
        <w:t>y</w:t>
      </w:r>
      <w:r w:rsidRPr="00465DC7">
        <w:rPr>
          <w:rFonts w:ascii="Comic Sans MS" w:eastAsia="Arial" w:hAnsi="Comic Sans MS" w:cs="Arial"/>
          <w:spacing w:val="-6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q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u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.</w:t>
      </w:r>
    </w:p>
    <w:p w:rsidR="009170DB" w:rsidRPr="00465DC7" w:rsidRDefault="009170DB" w:rsidP="003252E2">
      <w:pPr>
        <w:spacing w:line="276" w:lineRule="auto"/>
        <w:ind w:right="297"/>
        <w:rPr>
          <w:rFonts w:ascii="Comic Sans MS" w:hAnsi="Comic Sans MS"/>
          <w:sz w:val="22"/>
          <w:szCs w:val="22"/>
        </w:rPr>
      </w:pPr>
    </w:p>
    <w:p w:rsidR="009170DB" w:rsidRPr="00465DC7" w:rsidRDefault="002B5620" w:rsidP="003252E2">
      <w:pPr>
        <w:spacing w:line="276" w:lineRule="auto"/>
        <w:ind w:right="297" w:firstLine="67"/>
        <w:jc w:val="both"/>
        <w:rPr>
          <w:rFonts w:ascii="Comic Sans MS" w:eastAsia="Arial" w:hAnsi="Comic Sans MS" w:cs="Arial"/>
          <w:sz w:val="22"/>
          <w:szCs w:val="22"/>
        </w:rPr>
      </w:pP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 xml:space="preserve"> </w:t>
      </w:r>
      <w:r w:rsidR="003252E2">
        <w:rPr>
          <w:rFonts w:ascii="Comic Sans MS" w:eastAsia="Arial" w:hAnsi="Comic Sans MS" w:cs="Arial"/>
          <w:sz w:val="22"/>
          <w:szCs w:val="22"/>
        </w:rPr>
        <w:t>St Ambrose RC</w:t>
      </w:r>
      <w:r w:rsidRPr="00465DC7">
        <w:rPr>
          <w:rFonts w:ascii="Comic Sans MS" w:eastAsia="Arial" w:hAnsi="Comic Sans MS" w:cs="Arial"/>
          <w:spacing w:val="-6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P</w:t>
      </w:r>
      <w:r w:rsidRPr="00465DC7">
        <w:rPr>
          <w:rFonts w:ascii="Comic Sans MS" w:eastAsia="Arial" w:hAnsi="Comic Sans MS" w:cs="Arial"/>
          <w:spacing w:val="-3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2"/>
          <w:sz w:val="22"/>
          <w:szCs w:val="22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z w:val="22"/>
          <w:szCs w:val="22"/>
        </w:rPr>
        <w:t>y</w:t>
      </w:r>
      <w:r w:rsidRPr="00465DC7">
        <w:rPr>
          <w:rFonts w:ascii="Comic Sans MS" w:eastAsia="Arial" w:hAnsi="Comic Sans MS" w:cs="Arial"/>
          <w:spacing w:val="-9"/>
          <w:sz w:val="22"/>
          <w:szCs w:val="22"/>
        </w:rPr>
        <w:t xml:space="preserve"> </w:t>
      </w:r>
      <w:proofErr w:type="gramStart"/>
      <w:r w:rsidRPr="00465DC7">
        <w:rPr>
          <w:rFonts w:ascii="Comic Sans MS" w:eastAsia="Arial" w:hAnsi="Comic Sans MS" w:cs="Arial"/>
          <w:spacing w:val="1"/>
          <w:sz w:val="22"/>
          <w:szCs w:val="22"/>
        </w:rPr>
        <w:t>S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hoo</w:t>
      </w:r>
      <w:r w:rsidRPr="00465DC7">
        <w:rPr>
          <w:rFonts w:ascii="Comic Sans MS" w:eastAsia="Arial" w:hAnsi="Comic Sans MS" w:cs="Arial"/>
          <w:sz w:val="22"/>
          <w:szCs w:val="22"/>
        </w:rPr>
        <w:t>l</w:t>
      </w:r>
      <w:proofErr w:type="gramEnd"/>
      <w:r w:rsidRPr="00465DC7">
        <w:rPr>
          <w:rFonts w:ascii="Comic Sans MS" w:eastAsia="Arial" w:hAnsi="Comic Sans MS" w:cs="Arial"/>
          <w:spacing w:val="-6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2"/>
        </w:rPr>
        <w:t>w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m</w:t>
      </w:r>
      <w:r w:rsidRPr="00465DC7">
        <w:rPr>
          <w:rFonts w:ascii="Comic Sans MS" w:eastAsia="Arial" w:hAnsi="Comic Sans MS" w:cs="Arial"/>
          <w:spacing w:val="2"/>
          <w:sz w:val="22"/>
          <w:szCs w:val="22"/>
        </w:rPr>
        <w:t>m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tt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d</w:t>
      </w:r>
      <w:r w:rsidRPr="00465DC7">
        <w:rPr>
          <w:rFonts w:ascii="Comic Sans MS" w:eastAsia="Arial" w:hAnsi="Comic Sans MS" w:cs="Arial"/>
          <w:spacing w:val="-8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nh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z w:val="22"/>
          <w:szCs w:val="22"/>
        </w:rPr>
        <w:t>ci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z w:val="22"/>
          <w:szCs w:val="22"/>
        </w:rPr>
        <w:t>g</w:t>
      </w:r>
      <w:r w:rsidRPr="00465DC7">
        <w:rPr>
          <w:rFonts w:ascii="Comic Sans MS" w:eastAsia="Arial" w:hAnsi="Comic Sans MS" w:cs="Arial"/>
          <w:spacing w:val="-11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th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v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2"/>
          <w:sz w:val="22"/>
          <w:szCs w:val="22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pacing w:val="-12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an</w:t>
      </w:r>
      <w:r w:rsidRPr="00465DC7">
        <w:rPr>
          <w:rFonts w:ascii="Comic Sans MS" w:eastAsia="Arial" w:hAnsi="Comic Sans MS" w:cs="Arial"/>
          <w:sz w:val="22"/>
          <w:szCs w:val="22"/>
        </w:rPr>
        <w:t xml:space="preserve">d </w:t>
      </w:r>
      <w:r w:rsidRPr="00465DC7">
        <w:rPr>
          <w:rFonts w:ascii="Comic Sans MS" w:eastAsia="Arial" w:hAnsi="Comic Sans MS" w:cs="Arial"/>
          <w:spacing w:val="-3"/>
          <w:sz w:val="22"/>
          <w:szCs w:val="22"/>
        </w:rPr>
        <w:t>w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l</w:t>
      </w:r>
      <w:r w:rsidRPr="00465DC7">
        <w:rPr>
          <w:rFonts w:ascii="Comic Sans MS" w:eastAsia="Arial" w:hAnsi="Comic Sans MS" w:cs="Arial"/>
          <w:spacing w:val="3"/>
          <w:sz w:val="22"/>
          <w:szCs w:val="22"/>
        </w:rPr>
        <w:t>f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-5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 xml:space="preserve">f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L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>k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d</w:t>
      </w:r>
      <w:r w:rsidRPr="00465DC7">
        <w:rPr>
          <w:rFonts w:ascii="Comic Sans MS" w:eastAsia="Arial" w:hAnsi="Comic Sans MS" w:cs="Arial"/>
          <w:spacing w:val="-6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pacing w:val="3"/>
          <w:sz w:val="22"/>
          <w:szCs w:val="22"/>
        </w:rPr>
        <w:t>f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il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d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pacing w:val="-7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 xml:space="preserve">in 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-3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fo</w:t>
      </w:r>
      <w:r w:rsidRPr="00465DC7">
        <w:rPr>
          <w:rFonts w:ascii="Comic Sans MS" w:eastAsia="Arial" w:hAnsi="Comic Sans MS" w:cs="Arial"/>
          <w:sz w:val="22"/>
          <w:szCs w:val="22"/>
        </w:rPr>
        <w:t>ll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-3"/>
          <w:sz w:val="22"/>
          <w:szCs w:val="22"/>
        </w:rPr>
        <w:t>w</w:t>
      </w:r>
      <w:r w:rsidRPr="00465DC7">
        <w:rPr>
          <w:rFonts w:ascii="Comic Sans MS" w:eastAsia="Arial" w:hAnsi="Comic Sans MS" w:cs="Arial"/>
          <w:spacing w:val="2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z w:val="22"/>
          <w:szCs w:val="22"/>
        </w:rPr>
        <w:t>g</w:t>
      </w:r>
      <w:r w:rsidRPr="00465DC7">
        <w:rPr>
          <w:rFonts w:ascii="Comic Sans MS" w:eastAsia="Arial" w:hAnsi="Comic Sans MS" w:cs="Arial"/>
          <w:spacing w:val="-9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2"/>
        </w:rPr>
        <w:t>w</w:t>
      </w:r>
      <w:r w:rsidRPr="00465DC7">
        <w:rPr>
          <w:rFonts w:ascii="Comic Sans MS" w:eastAsia="Arial" w:hAnsi="Comic Sans MS" w:cs="Arial"/>
          <w:spacing w:val="3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y</w:t>
      </w:r>
      <w:r w:rsidRPr="00465DC7">
        <w:rPr>
          <w:rFonts w:ascii="Comic Sans MS" w:eastAsia="Arial" w:hAnsi="Comic Sans MS" w:cs="Arial"/>
          <w:sz w:val="22"/>
          <w:szCs w:val="22"/>
        </w:rPr>
        <w:t>s:</w:t>
      </w:r>
    </w:p>
    <w:p w:rsidR="009170DB" w:rsidRPr="00465DC7" w:rsidRDefault="009170DB" w:rsidP="003252E2">
      <w:pPr>
        <w:spacing w:line="276" w:lineRule="auto"/>
        <w:ind w:right="297"/>
        <w:rPr>
          <w:rFonts w:ascii="Comic Sans MS" w:hAnsi="Comic Sans MS"/>
          <w:sz w:val="22"/>
          <w:szCs w:val="22"/>
        </w:rPr>
      </w:pPr>
    </w:p>
    <w:p w:rsidR="009170DB" w:rsidRPr="00465DC7" w:rsidRDefault="002B5620" w:rsidP="003252E2">
      <w:pPr>
        <w:tabs>
          <w:tab w:val="left" w:pos="460"/>
        </w:tabs>
        <w:spacing w:line="276" w:lineRule="auto"/>
        <w:ind w:left="476" w:right="297" w:hanging="360"/>
        <w:rPr>
          <w:rFonts w:ascii="Comic Sans MS" w:eastAsia="Arial" w:hAnsi="Comic Sans MS" w:cs="Arial"/>
          <w:sz w:val="22"/>
          <w:szCs w:val="22"/>
        </w:rPr>
      </w:pPr>
      <w:r w:rsidRPr="00465DC7">
        <w:rPr>
          <w:rFonts w:ascii="Comic Sans MS" w:hAnsi="Comic Sans MS"/>
          <w:w w:val="131"/>
          <w:sz w:val="22"/>
          <w:szCs w:val="22"/>
        </w:rPr>
        <w:t>•</w:t>
      </w:r>
      <w:r w:rsidRPr="00465DC7">
        <w:rPr>
          <w:rFonts w:ascii="Comic Sans MS" w:hAnsi="Comic Sans MS"/>
          <w:sz w:val="22"/>
          <w:szCs w:val="22"/>
        </w:rPr>
        <w:tab/>
      </w:r>
      <w:r w:rsidRPr="00465DC7">
        <w:rPr>
          <w:rFonts w:ascii="Comic Sans MS" w:eastAsia="Arial" w:hAnsi="Comic Sans MS" w:cs="Arial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v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z w:val="22"/>
          <w:szCs w:val="22"/>
        </w:rPr>
        <w:t>g</w:t>
      </w:r>
      <w:r w:rsidRPr="00465DC7">
        <w:rPr>
          <w:rFonts w:ascii="Comic Sans MS" w:eastAsia="Arial" w:hAnsi="Comic Sans MS" w:cs="Arial"/>
          <w:spacing w:val="40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g</w:t>
      </w:r>
      <w:r w:rsidRPr="00465DC7">
        <w:rPr>
          <w:rFonts w:ascii="Comic Sans MS" w:eastAsia="Arial" w:hAnsi="Comic Sans MS" w:cs="Arial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pacing w:val="43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3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x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pe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tat</w:t>
      </w:r>
      <w:r w:rsidRPr="00465DC7">
        <w:rPr>
          <w:rFonts w:ascii="Comic Sans MS" w:eastAsia="Arial" w:hAnsi="Comic Sans MS" w:cs="Arial"/>
          <w:spacing w:val="-3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on</w:t>
      </w:r>
      <w:r w:rsidRPr="00465DC7">
        <w:rPr>
          <w:rFonts w:ascii="Comic Sans MS" w:eastAsia="Arial" w:hAnsi="Comic Sans MS" w:cs="Arial"/>
          <w:sz w:val="22"/>
          <w:szCs w:val="22"/>
        </w:rPr>
        <w:t>s</w:t>
      </w:r>
      <w:r w:rsidRPr="00465DC7">
        <w:rPr>
          <w:rFonts w:ascii="Comic Sans MS" w:eastAsia="Arial" w:hAnsi="Comic Sans MS" w:cs="Arial"/>
          <w:spacing w:val="32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3"/>
          <w:sz w:val="22"/>
          <w:szCs w:val="22"/>
        </w:rPr>
        <w:t>f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43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th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45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ild</w:t>
      </w:r>
      <w:r w:rsidRPr="00465DC7">
        <w:rPr>
          <w:rFonts w:ascii="Comic Sans MS" w:eastAsia="Arial" w:hAnsi="Comic Sans MS" w:cs="Arial"/>
          <w:spacing w:val="43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z w:val="22"/>
          <w:szCs w:val="22"/>
        </w:rPr>
        <w:t>d</w:t>
      </w:r>
      <w:r w:rsidRPr="00465DC7">
        <w:rPr>
          <w:rFonts w:ascii="Comic Sans MS" w:eastAsia="Arial" w:hAnsi="Comic Sans MS" w:cs="Arial"/>
          <w:spacing w:val="40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en</w:t>
      </w:r>
      <w:r w:rsidRPr="00465DC7">
        <w:rPr>
          <w:rFonts w:ascii="Comic Sans MS" w:eastAsia="Arial" w:hAnsi="Comic Sans MS" w:cs="Arial"/>
          <w:sz w:val="22"/>
          <w:szCs w:val="22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u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z w:val="22"/>
          <w:szCs w:val="22"/>
        </w:rPr>
        <w:t>g</w:t>
      </w:r>
      <w:r w:rsidRPr="00465DC7">
        <w:rPr>
          <w:rFonts w:ascii="Comic Sans MS" w:eastAsia="Arial" w:hAnsi="Comic Sans MS" w:cs="Arial"/>
          <w:spacing w:val="35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q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ua</w:t>
      </w:r>
      <w:r w:rsidRPr="00465DC7">
        <w:rPr>
          <w:rFonts w:ascii="Comic Sans MS" w:eastAsia="Arial" w:hAnsi="Comic Sans MS" w:cs="Arial"/>
          <w:sz w:val="22"/>
          <w:szCs w:val="22"/>
        </w:rPr>
        <w:t>l</w:t>
      </w:r>
      <w:r w:rsidRPr="00465DC7">
        <w:rPr>
          <w:rFonts w:ascii="Comic Sans MS" w:eastAsia="Arial" w:hAnsi="Comic Sans MS" w:cs="Arial"/>
          <w:spacing w:val="40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z w:val="22"/>
          <w:szCs w:val="22"/>
        </w:rPr>
        <w:t>cc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ss</w:t>
      </w:r>
      <w:r w:rsidRPr="00465DC7">
        <w:rPr>
          <w:rFonts w:ascii="Comic Sans MS" w:eastAsia="Arial" w:hAnsi="Comic Sans MS" w:cs="Arial"/>
          <w:spacing w:val="39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46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pacing w:val="46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ba</w:t>
      </w:r>
      <w:r w:rsidRPr="00465DC7">
        <w:rPr>
          <w:rFonts w:ascii="Comic Sans MS" w:eastAsia="Arial" w:hAnsi="Comic Sans MS" w:cs="Arial"/>
          <w:sz w:val="22"/>
          <w:szCs w:val="22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an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d</w:t>
      </w:r>
      <w:r w:rsidRPr="00465DC7">
        <w:rPr>
          <w:rFonts w:ascii="Comic Sans MS" w:eastAsia="Arial" w:hAnsi="Comic Sans MS" w:cs="Arial"/>
          <w:spacing w:val="38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z w:val="22"/>
          <w:szCs w:val="22"/>
        </w:rPr>
        <w:t xml:space="preserve">d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b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oad</w:t>
      </w:r>
      <w:r w:rsidRPr="00465DC7">
        <w:rPr>
          <w:rFonts w:ascii="Comic Sans MS" w:eastAsia="Arial" w:hAnsi="Comic Sans MS" w:cs="Arial"/>
          <w:sz w:val="22"/>
          <w:szCs w:val="22"/>
        </w:rPr>
        <w:t>ly</w:t>
      </w:r>
      <w:r w:rsidRPr="00465DC7">
        <w:rPr>
          <w:rFonts w:ascii="Comic Sans MS" w:eastAsia="Arial" w:hAnsi="Comic Sans MS" w:cs="Arial"/>
          <w:spacing w:val="-10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ba</w:t>
      </w:r>
      <w:r w:rsidRPr="00465DC7">
        <w:rPr>
          <w:rFonts w:ascii="Comic Sans MS" w:eastAsia="Arial" w:hAnsi="Comic Sans MS" w:cs="Arial"/>
          <w:sz w:val="22"/>
          <w:szCs w:val="22"/>
        </w:rPr>
        <w:t>s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d</w:t>
      </w:r>
      <w:r w:rsidRPr="00465DC7">
        <w:rPr>
          <w:rFonts w:ascii="Comic Sans MS" w:eastAsia="Arial" w:hAnsi="Comic Sans MS" w:cs="Arial"/>
          <w:spacing w:val="-5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du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on</w:t>
      </w:r>
      <w:r w:rsidRPr="00465DC7">
        <w:rPr>
          <w:rFonts w:ascii="Comic Sans MS" w:eastAsia="Arial" w:hAnsi="Comic Sans MS" w:cs="Arial"/>
          <w:sz w:val="22"/>
          <w:szCs w:val="22"/>
        </w:rPr>
        <w:t>.</w:t>
      </w:r>
    </w:p>
    <w:p w:rsidR="009170DB" w:rsidRPr="00465DC7" w:rsidRDefault="002B5620" w:rsidP="003252E2">
      <w:pPr>
        <w:tabs>
          <w:tab w:val="left" w:pos="460"/>
        </w:tabs>
        <w:spacing w:line="276" w:lineRule="auto"/>
        <w:ind w:left="476" w:right="297" w:hanging="360"/>
        <w:rPr>
          <w:rFonts w:ascii="Comic Sans MS" w:eastAsia="Arial" w:hAnsi="Comic Sans MS" w:cs="Arial"/>
          <w:sz w:val="22"/>
          <w:szCs w:val="22"/>
        </w:rPr>
      </w:pPr>
      <w:r w:rsidRPr="00465DC7">
        <w:rPr>
          <w:rFonts w:ascii="Comic Sans MS" w:hAnsi="Comic Sans MS"/>
          <w:w w:val="131"/>
          <w:sz w:val="22"/>
          <w:szCs w:val="22"/>
        </w:rPr>
        <w:t>•</w:t>
      </w:r>
      <w:r w:rsidRPr="00465DC7">
        <w:rPr>
          <w:rFonts w:ascii="Comic Sans MS" w:hAnsi="Comic Sans MS"/>
          <w:sz w:val="22"/>
          <w:szCs w:val="22"/>
        </w:rPr>
        <w:tab/>
      </w:r>
      <w:r w:rsidRPr="00465DC7">
        <w:rPr>
          <w:rFonts w:ascii="Comic Sans MS" w:eastAsia="Arial" w:hAnsi="Comic Sans MS" w:cs="Arial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d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g</w:t>
      </w:r>
      <w:r w:rsidRPr="00465DC7">
        <w:rPr>
          <w:rFonts w:ascii="Comic Sans MS" w:eastAsia="Arial" w:hAnsi="Comic Sans MS" w:cs="Arial"/>
          <w:sz w:val="22"/>
          <w:szCs w:val="22"/>
        </w:rPr>
        <w:t>,</w:t>
      </w:r>
      <w:r w:rsidRPr="00465DC7">
        <w:rPr>
          <w:rFonts w:ascii="Comic Sans MS" w:eastAsia="Arial" w:hAnsi="Comic Sans MS" w:cs="Arial"/>
          <w:spacing w:val="7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2"/>
          <w:sz w:val="22"/>
          <w:szCs w:val="22"/>
        </w:rPr>
        <w:t>m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to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g</w:t>
      </w:r>
      <w:r w:rsidRPr="00465DC7">
        <w:rPr>
          <w:rFonts w:ascii="Comic Sans MS" w:eastAsia="Arial" w:hAnsi="Comic Sans MS" w:cs="Arial"/>
          <w:sz w:val="22"/>
          <w:szCs w:val="22"/>
        </w:rPr>
        <w:t>,</w:t>
      </w:r>
      <w:r w:rsidRPr="00465DC7">
        <w:rPr>
          <w:rFonts w:ascii="Comic Sans MS" w:eastAsia="Arial" w:hAnsi="Comic Sans MS" w:cs="Arial"/>
          <w:spacing w:val="7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an</w:t>
      </w:r>
      <w:r w:rsidRPr="00465DC7">
        <w:rPr>
          <w:rFonts w:ascii="Comic Sans MS" w:eastAsia="Arial" w:hAnsi="Comic Sans MS" w:cs="Arial"/>
          <w:sz w:val="22"/>
          <w:szCs w:val="22"/>
        </w:rPr>
        <w:t>d</w:t>
      </w:r>
      <w:r w:rsidRPr="00465DC7">
        <w:rPr>
          <w:rFonts w:ascii="Comic Sans MS" w:eastAsia="Arial" w:hAnsi="Comic Sans MS" w:cs="Arial"/>
          <w:spacing w:val="15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2"/>
          <w:sz w:val="22"/>
          <w:szCs w:val="22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p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v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z w:val="22"/>
          <w:szCs w:val="22"/>
        </w:rPr>
        <w:t>g</w:t>
      </w:r>
      <w:r w:rsidRPr="00465DC7">
        <w:rPr>
          <w:rFonts w:ascii="Comic Sans MS" w:eastAsia="Arial" w:hAnsi="Comic Sans MS" w:cs="Arial"/>
          <w:spacing w:val="6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th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16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ad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2"/>
          <w:sz w:val="22"/>
          <w:szCs w:val="22"/>
        </w:rPr>
        <w:t>m</w:t>
      </w:r>
      <w:r w:rsidRPr="00465DC7">
        <w:rPr>
          <w:rFonts w:ascii="Comic Sans MS" w:eastAsia="Arial" w:hAnsi="Comic Sans MS" w:cs="Arial"/>
          <w:sz w:val="22"/>
          <w:szCs w:val="22"/>
        </w:rPr>
        <w:t>ic</w:t>
      </w:r>
      <w:r w:rsidRPr="00465DC7">
        <w:rPr>
          <w:rFonts w:ascii="Comic Sans MS" w:eastAsia="Arial" w:hAnsi="Comic Sans MS" w:cs="Arial"/>
          <w:spacing w:val="8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v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en</w:t>
      </w:r>
      <w:r w:rsidRPr="00465DC7">
        <w:rPr>
          <w:rFonts w:ascii="Comic Sans MS" w:eastAsia="Arial" w:hAnsi="Comic Sans MS" w:cs="Arial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pacing w:val="5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>f</w:t>
      </w:r>
      <w:r w:rsidRPr="00465DC7">
        <w:rPr>
          <w:rFonts w:ascii="Comic Sans MS" w:eastAsia="Arial" w:hAnsi="Comic Sans MS" w:cs="Arial"/>
          <w:spacing w:val="19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16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ild</w:t>
      </w:r>
      <w:r w:rsidRPr="00465DC7">
        <w:rPr>
          <w:rFonts w:ascii="Comic Sans MS" w:eastAsia="Arial" w:hAnsi="Comic Sans MS" w:cs="Arial"/>
          <w:spacing w:val="14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in</w:t>
      </w:r>
      <w:r w:rsidRPr="00465DC7">
        <w:rPr>
          <w:rFonts w:ascii="Comic Sans MS" w:eastAsia="Arial" w:hAnsi="Comic Sans MS" w:cs="Arial"/>
          <w:spacing w:val="17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d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d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 xml:space="preserve">n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 xml:space="preserve"> t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ir</w:t>
      </w:r>
      <w:r w:rsidRPr="00465DC7">
        <w:rPr>
          <w:rFonts w:ascii="Comic Sans MS" w:eastAsia="Arial" w:hAnsi="Comic Sans MS" w:cs="Arial"/>
          <w:spacing w:val="-4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z w:val="22"/>
          <w:szCs w:val="22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pacing w:val="-6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an</w:t>
      </w:r>
      <w:r w:rsidRPr="00465DC7">
        <w:rPr>
          <w:rFonts w:ascii="Comic Sans MS" w:eastAsia="Arial" w:hAnsi="Comic Sans MS" w:cs="Arial"/>
          <w:sz w:val="22"/>
          <w:szCs w:val="22"/>
        </w:rPr>
        <w:t>d</w:t>
      </w:r>
      <w:r w:rsidRPr="00465DC7">
        <w:rPr>
          <w:rFonts w:ascii="Comic Sans MS" w:eastAsia="Arial" w:hAnsi="Comic Sans MS" w:cs="Arial"/>
          <w:spacing w:val="-4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2"/>
        </w:rPr>
        <w:t>w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l</w:t>
      </w:r>
      <w:r w:rsidRPr="00465DC7">
        <w:rPr>
          <w:rFonts w:ascii="Comic Sans MS" w:eastAsia="Arial" w:hAnsi="Comic Sans MS" w:cs="Arial"/>
          <w:spacing w:val="2"/>
          <w:sz w:val="22"/>
          <w:szCs w:val="22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be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g</w:t>
      </w:r>
      <w:r w:rsidRPr="00465DC7">
        <w:rPr>
          <w:rFonts w:ascii="Comic Sans MS" w:eastAsia="Arial" w:hAnsi="Comic Sans MS" w:cs="Arial"/>
          <w:sz w:val="22"/>
          <w:szCs w:val="22"/>
        </w:rPr>
        <w:t>.</w:t>
      </w:r>
    </w:p>
    <w:p w:rsidR="009170DB" w:rsidRPr="00465DC7" w:rsidRDefault="002B5620" w:rsidP="003252E2">
      <w:pPr>
        <w:spacing w:line="276" w:lineRule="auto"/>
        <w:ind w:left="116" w:right="297"/>
        <w:rPr>
          <w:rFonts w:ascii="Comic Sans MS" w:eastAsia="Arial" w:hAnsi="Comic Sans MS" w:cs="Arial"/>
          <w:sz w:val="22"/>
          <w:szCs w:val="22"/>
        </w:rPr>
      </w:pPr>
      <w:r w:rsidRPr="00465DC7">
        <w:rPr>
          <w:rFonts w:ascii="Comic Sans MS" w:hAnsi="Comic Sans MS"/>
          <w:w w:val="131"/>
          <w:sz w:val="22"/>
          <w:szCs w:val="22"/>
        </w:rPr>
        <w:lastRenderedPageBreak/>
        <w:t xml:space="preserve">•  </w:t>
      </w:r>
      <w:r w:rsidRPr="00465DC7">
        <w:rPr>
          <w:rFonts w:ascii="Comic Sans MS" w:hAnsi="Comic Sans MS"/>
          <w:spacing w:val="14"/>
          <w:w w:val="131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v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z w:val="22"/>
          <w:szCs w:val="22"/>
        </w:rPr>
        <w:t>g</w:t>
      </w:r>
      <w:r w:rsidRPr="00465DC7">
        <w:rPr>
          <w:rFonts w:ascii="Comic Sans MS" w:eastAsia="Arial" w:hAnsi="Comic Sans MS" w:cs="Arial"/>
          <w:spacing w:val="-9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tab</w:t>
      </w:r>
      <w:r w:rsidRPr="00465DC7">
        <w:rPr>
          <w:rFonts w:ascii="Comic Sans MS" w:eastAsia="Arial" w:hAnsi="Comic Sans MS" w:cs="Arial"/>
          <w:sz w:val="22"/>
          <w:szCs w:val="22"/>
        </w:rPr>
        <w:t>ili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z w:val="22"/>
          <w:szCs w:val="22"/>
        </w:rPr>
        <w:t>y</w:t>
      </w:r>
      <w:r w:rsidRPr="00465DC7">
        <w:rPr>
          <w:rFonts w:ascii="Comic Sans MS" w:eastAsia="Arial" w:hAnsi="Comic Sans MS" w:cs="Arial"/>
          <w:spacing w:val="-9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an</w:t>
      </w:r>
      <w:r w:rsidRPr="00465DC7">
        <w:rPr>
          <w:rFonts w:ascii="Comic Sans MS" w:eastAsia="Arial" w:hAnsi="Comic Sans MS" w:cs="Arial"/>
          <w:sz w:val="22"/>
          <w:szCs w:val="22"/>
        </w:rPr>
        <w:t>d</w:t>
      </w:r>
      <w:r w:rsidRPr="00465DC7">
        <w:rPr>
          <w:rFonts w:ascii="Comic Sans MS" w:eastAsia="Arial" w:hAnsi="Comic Sans MS" w:cs="Arial"/>
          <w:spacing w:val="-4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ont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u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y</w:t>
      </w:r>
      <w:r w:rsidRPr="00465DC7">
        <w:rPr>
          <w:rFonts w:ascii="Comic Sans MS" w:eastAsia="Arial" w:hAnsi="Comic Sans MS" w:cs="Arial"/>
          <w:sz w:val="22"/>
          <w:szCs w:val="22"/>
        </w:rPr>
        <w:t>.</w:t>
      </w:r>
    </w:p>
    <w:p w:rsidR="009170DB" w:rsidRPr="00465DC7" w:rsidRDefault="002B5620" w:rsidP="003252E2">
      <w:pPr>
        <w:spacing w:line="276" w:lineRule="auto"/>
        <w:ind w:left="116" w:right="297"/>
        <w:rPr>
          <w:rFonts w:ascii="Comic Sans MS" w:eastAsia="Arial" w:hAnsi="Comic Sans MS" w:cs="Arial"/>
          <w:sz w:val="22"/>
          <w:szCs w:val="22"/>
        </w:rPr>
      </w:pPr>
      <w:r w:rsidRPr="00465DC7">
        <w:rPr>
          <w:rFonts w:ascii="Comic Sans MS" w:hAnsi="Comic Sans MS"/>
          <w:w w:val="131"/>
          <w:sz w:val="22"/>
          <w:szCs w:val="22"/>
        </w:rPr>
        <w:t xml:space="preserve">•  </w:t>
      </w:r>
      <w:r w:rsidRPr="00465DC7">
        <w:rPr>
          <w:rFonts w:ascii="Comic Sans MS" w:hAnsi="Comic Sans MS"/>
          <w:spacing w:val="14"/>
          <w:w w:val="131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P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z w:val="22"/>
          <w:szCs w:val="22"/>
        </w:rPr>
        <w:t>isi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z w:val="22"/>
          <w:szCs w:val="22"/>
        </w:rPr>
        <w:t>g</w:t>
      </w:r>
      <w:r w:rsidRPr="00465DC7">
        <w:rPr>
          <w:rFonts w:ascii="Comic Sans MS" w:eastAsia="Arial" w:hAnsi="Comic Sans MS" w:cs="Arial"/>
          <w:spacing w:val="-9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edu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pacing w:val="-7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in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>x</w:t>
      </w:r>
      <w:r w:rsidRPr="00465DC7">
        <w:rPr>
          <w:rFonts w:ascii="Comic Sans MS" w:eastAsia="Arial" w:hAnsi="Comic Sans MS" w:cs="Arial"/>
          <w:sz w:val="22"/>
          <w:szCs w:val="22"/>
        </w:rPr>
        <w:t>cl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u</w:t>
      </w:r>
      <w:r w:rsidRPr="00465DC7">
        <w:rPr>
          <w:rFonts w:ascii="Comic Sans MS" w:eastAsia="Arial" w:hAnsi="Comic Sans MS" w:cs="Arial"/>
          <w:sz w:val="22"/>
          <w:szCs w:val="22"/>
        </w:rPr>
        <w:t>si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on</w:t>
      </w:r>
      <w:r w:rsidRPr="00465DC7">
        <w:rPr>
          <w:rFonts w:ascii="Comic Sans MS" w:eastAsia="Arial" w:hAnsi="Comic Sans MS" w:cs="Arial"/>
          <w:sz w:val="22"/>
          <w:szCs w:val="22"/>
        </w:rPr>
        <w:t>s</w:t>
      </w:r>
      <w:r w:rsidRPr="00465DC7">
        <w:rPr>
          <w:rFonts w:ascii="Comic Sans MS" w:eastAsia="Arial" w:hAnsi="Comic Sans MS" w:cs="Arial"/>
          <w:spacing w:val="-10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z w:val="22"/>
          <w:szCs w:val="22"/>
        </w:rPr>
        <w:t>d</w:t>
      </w:r>
      <w:r w:rsidRPr="00465DC7">
        <w:rPr>
          <w:rFonts w:ascii="Comic Sans MS" w:eastAsia="Arial" w:hAnsi="Comic Sans MS" w:cs="Arial"/>
          <w:spacing w:val="-2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p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ro</w:t>
      </w:r>
      <w:r w:rsidRPr="00465DC7">
        <w:rPr>
          <w:rFonts w:ascii="Comic Sans MS" w:eastAsia="Arial" w:hAnsi="Comic Sans MS" w:cs="Arial"/>
          <w:spacing w:val="2"/>
          <w:sz w:val="22"/>
          <w:szCs w:val="22"/>
        </w:rPr>
        <w:t>m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z w:val="22"/>
          <w:szCs w:val="22"/>
        </w:rPr>
        <w:t>g</w:t>
      </w:r>
      <w:r w:rsidRPr="00465DC7">
        <w:rPr>
          <w:rFonts w:ascii="Comic Sans MS" w:eastAsia="Arial" w:hAnsi="Comic Sans MS" w:cs="Arial"/>
          <w:spacing w:val="-10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att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nd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a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z w:val="22"/>
          <w:szCs w:val="22"/>
        </w:rPr>
        <w:t>.</w:t>
      </w:r>
    </w:p>
    <w:p w:rsidR="009170DB" w:rsidRPr="003252E2" w:rsidRDefault="002B5620" w:rsidP="003252E2">
      <w:pPr>
        <w:spacing w:line="276" w:lineRule="auto"/>
        <w:ind w:left="116" w:right="297"/>
        <w:rPr>
          <w:rFonts w:ascii="Comic Sans MS" w:eastAsia="Arial" w:hAnsi="Comic Sans MS" w:cs="Arial"/>
          <w:sz w:val="22"/>
          <w:szCs w:val="22"/>
        </w:rPr>
      </w:pPr>
      <w:r w:rsidRPr="00465DC7">
        <w:rPr>
          <w:rFonts w:ascii="Comic Sans MS" w:hAnsi="Comic Sans MS"/>
          <w:w w:val="131"/>
          <w:sz w:val="22"/>
          <w:szCs w:val="22"/>
        </w:rPr>
        <w:t xml:space="preserve">•  </w:t>
      </w:r>
      <w:r w:rsidRPr="00465DC7">
        <w:rPr>
          <w:rFonts w:ascii="Comic Sans MS" w:hAnsi="Comic Sans MS"/>
          <w:spacing w:val="14"/>
          <w:w w:val="131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P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2"/>
          <w:sz w:val="22"/>
          <w:szCs w:val="22"/>
        </w:rPr>
        <w:t>m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z w:val="22"/>
          <w:szCs w:val="22"/>
        </w:rPr>
        <w:t>g</w:t>
      </w:r>
      <w:r w:rsidRPr="00465DC7">
        <w:rPr>
          <w:rFonts w:ascii="Comic Sans MS" w:eastAsia="Arial" w:hAnsi="Comic Sans MS" w:cs="Arial"/>
          <w:spacing w:val="-9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z w:val="22"/>
          <w:szCs w:val="22"/>
        </w:rPr>
        <w:t>cl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u</w:t>
      </w:r>
      <w:r w:rsidRPr="00465DC7">
        <w:rPr>
          <w:rFonts w:ascii="Comic Sans MS" w:eastAsia="Arial" w:hAnsi="Comic Sans MS" w:cs="Arial"/>
          <w:sz w:val="22"/>
          <w:szCs w:val="22"/>
        </w:rPr>
        <w:t>si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</w:t>
      </w:r>
      <w:r w:rsidRPr="00465DC7">
        <w:rPr>
          <w:rFonts w:ascii="Comic Sans MS" w:eastAsia="Arial" w:hAnsi="Comic Sans MS" w:cs="Arial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pacing w:val="-9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th</w:t>
      </w:r>
      <w:r w:rsidRPr="00465DC7">
        <w:rPr>
          <w:rFonts w:ascii="Comic Sans MS" w:eastAsia="Arial" w:hAnsi="Comic Sans MS" w:cs="Arial"/>
          <w:spacing w:val="-3"/>
          <w:sz w:val="22"/>
          <w:szCs w:val="22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ou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g</w:t>
      </w:r>
      <w:r w:rsidRPr="00465DC7">
        <w:rPr>
          <w:rFonts w:ascii="Comic Sans MS" w:eastAsia="Arial" w:hAnsi="Comic Sans MS" w:cs="Arial"/>
          <w:sz w:val="22"/>
          <w:szCs w:val="22"/>
        </w:rPr>
        <w:t>h</w:t>
      </w:r>
      <w:r w:rsidRPr="00465DC7">
        <w:rPr>
          <w:rFonts w:ascii="Comic Sans MS" w:eastAsia="Arial" w:hAnsi="Comic Sans MS" w:cs="Arial"/>
          <w:spacing w:val="-5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ha</w:t>
      </w:r>
      <w:r w:rsidRPr="00465DC7">
        <w:rPr>
          <w:rFonts w:ascii="Comic Sans MS" w:eastAsia="Arial" w:hAnsi="Comic Sans MS" w:cs="Arial"/>
          <w:sz w:val="22"/>
          <w:szCs w:val="22"/>
        </w:rPr>
        <w:t>ll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g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z w:val="22"/>
          <w:szCs w:val="22"/>
        </w:rPr>
        <w:t>g</w:t>
      </w:r>
      <w:r w:rsidRPr="00465DC7">
        <w:rPr>
          <w:rFonts w:ascii="Comic Sans MS" w:eastAsia="Arial" w:hAnsi="Comic Sans MS" w:cs="Arial"/>
          <w:spacing w:val="-12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an</w:t>
      </w:r>
      <w:r w:rsidRPr="00465DC7">
        <w:rPr>
          <w:rFonts w:ascii="Comic Sans MS" w:eastAsia="Arial" w:hAnsi="Comic Sans MS" w:cs="Arial"/>
          <w:sz w:val="22"/>
          <w:szCs w:val="22"/>
        </w:rPr>
        <w:t>d</w:t>
      </w:r>
      <w:r w:rsidRPr="00465DC7">
        <w:rPr>
          <w:rFonts w:ascii="Comic Sans MS" w:eastAsia="Arial" w:hAnsi="Comic Sans MS" w:cs="Arial"/>
          <w:spacing w:val="-4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2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han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g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n</w:t>
      </w:r>
      <w:r w:rsidRPr="00465DC7">
        <w:rPr>
          <w:rFonts w:ascii="Comic Sans MS" w:eastAsia="Arial" w:hAnsi="Comic Sans MS" w:cs="Arial"/>
          <w:sz w:val="22"/>
          <w:szCs w:val="22"/>
        </w:rPr>
        <w:t>g</w:t>
      </w:r>
      <w:r w:rsidRPr="00465DC7">
        <w:rPr>
          <w:rFonts w:ascii="Comic Sans MS" w:eastAsia="Arial" w:hAnsi="Comic Sans MS" w:cs="Arial"/>
          <w:spacing w:val="-10"/>
          <w:sz w:val="22"/>
          <w:szCs w:val="22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att</w:t>
      </w:r>
      <w:r w:rsidRPr="00465DC7">
        <w:rPr>
          <w:rFonts w:ascii="Comic Sans MS" w:eastAsia="Arial" w:hAnsi="Comic Sans MS" w:cs="Arial"/>
          <w:sz w:val="22"/>
          <w:szCs w:val="22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2"/>
        </w:rPr>
        <w:t>u</w:t>
      </w:r>
      <w:r w:rsidRPr="00465DC7">
        <w:rPr>
          <w:rFonts w:ascii="Comic Sans MS" w:eastAsia="Arial" w:hAnsi="Comic Sans MS" w:cs="Arial"/>
          <w:spacing w:val="1"/>
          <w:sz w:val="22"/>
          <w:szCs w:val="22"/>
        </w:rPr>
        <w:t>de</w:t>
      </w:r>
      <w:r w:rsidRPr="00465DC7">
        <w:rPr>
          <w:rFonts w:ascii="Comic Sans MS" w:eastAsia="Arial" w:hAnsi="Comic Sans MS" w:cs="Arial"/>
          <w:sz w:val="22"/>
          <w:szCs w:val="22"/>
        </w:rPr>
        <w:t>s.</w:t>
      </w:r>
    </w:p>
    <w:p w:rsidR="009170DB" w:rsidRPr="00465DC7" w:rsidRDefault="002B5620" w:rsidP="003252E2">
      <w:pPr>
        <w:tabs>
          <w:tab w:val="left" w:pos="460"/>
        </w:tabs>
        <w:spacing w:line="276" w:lineRule="auto"/>
        <w:ind w:left="476" w:right="297" w:hanging="360"/>
        <w:rPr>
          <w:rFonts w:ascii="Comic Sans MS" w:eastAsia="Arial" w:hAnsi="Comic Sans MS" w:cs="Arial"/>
          <w:sz w:val="22"/>
          <w:szCs w:val="24"/>
        </w:rPr>
      </w:pPr>
      <w:r w:rsidRPr="00465DC7">
        <w:rPr>
          <w:rFonts w:ascii="Comic Sans MS" w:hAnsi="Comic Sans MS"/>
          <w:w w:val="131"/>
          <w:sz w:val="24"/>
          <w:szCs w:val="24"/>
        </w:rPr>
        <w:t>•</w:t>
      </w:r>
      <w:r w:rsidRPr="00465DC7">
        <w:rPr>
          <w:rFonts w:ascii="Comic Sans MS" w:hAnsi="Comic Sans MS"/>
          <w:sz w:val="24"/>
          <w:szCs w:val="24"/>
        </w:rPr>
        <w:tab/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-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oo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un</w:t>
      </w:r>
      <w:r w:rsidRPr="00465DC7">
        <w:rPr>
          <w:rFonts w:ascii="Comic Sans MS" w:eastAsia="Arial" w:hAnsi="Comic Sans MS" w:cs="Arial"/>
          <w:sz w:val="22"/>
          <w:szCs w:val="24"/>
        </w:rPr>
        <w:t>ic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at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-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ee</w:t>
      </w:r>
      <w:r w:rsidRPr="00465DC7">
        <w:rPr>
          <w:rFonts w:ascii="Comic Sans MS" w:eastAsia="Arial" w:hAnsi="Comic Sans MS" w:cs="Arial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ll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ho</w:t>
      </w:r>
      <w:r w:rsidRPr="00465DC7">
        <w:rPr>
          <w:rFonts w:ascii="Comic Sans MS" w:eastAsia="Arial" w:hAnsi="Comic Sans MS" w:cs="Arial"/>
          <w:sz w:val="22"/>
          <w:szCs w:val="24"/>
        </w:rPr>
        <w:t>se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in</w:t>
      </w:r>
      <w:r w:rsidRPr="00465DC7">
        <w:rPr>
          <w:rFonts w:ascii="Comic Sans MS" w:eastAsia="Arial" w:hAnsi="Comic Sans MS" w:cs="Arial"/>
          <w:spacing w:val="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il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z w:val="22"/>
          <w:szCs w:val="24"/>
        </w:rPr>
        <w:t>’s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li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an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lis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g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 xml:space="preserve"> 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il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z w:val="22"/>
          <w:szCs w:val="24"/>
        </w:rPr>
        <w:t>.</w:t>
      </w:r>
    </w:p>
    <w:p w:rsidR="009170DB" w:rsidRPr="00465DC7" w:rsidRDefault="002B5620" w:rsidP="003252E2">
      <w:pPr>
        <w:spacing w:before="12" w:line="276" w:lineRule="auto"/>
        <w:ind w:left="116" w:right="297"/>
        <w:rPr>
          <w:rFonts w:ascii="Comic Sans MS" w:eastAsia="Arial" w:hAnsi="Comic Sans MS" w:cs="Arial"/>
          <w:sz w:val="22"/>
          <w:szCs w:val="24"/>
        </w:rPr>
      </w:pPr>
      <w:r w:rsidRPr="00465DC7">
        <w:rPr>
          <w:rFonts w:ascii="Comic Sans MS" w:hAnsi="Comic Sans MS"/>
          <w:w w:val="131"/>
          <w:sz w:val="22"/>
          <w:szCs w:val="24"/>
        </w:rPr>
        <w:t xml:space="preserve">•  </w:t>
      </w:r>
      <w:r w:rsidRPr="00465DC7">
        <w:rPr>
          <w:rFonts w:ascii="Comic Sans MS" w:hAnsi="Comic Sans MS"/>
          <w:spacing w:val="14"/>
          <w:w w:val="13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nta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-1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-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il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z w:val="22"/>
          <w:szCs w:val="24"/>
        </w:rPr>
        <w:t>’s</w:t>
      </w:r>
      <w:r w:rsidRPr="00465DC7">
        <w:rPr>
          <w:rFonts w:ascii="Comic Sans MS" w:eastAsia="Arial" w:hAnsi="Comic Sans MS" w:cs="Arial"/>
          <w:spacing w:val="-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ent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li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y</w:t>
      </w:r>
      <w:r w:rsidRPr="00465DC7">
        <w:rPr>
          <w:rFonts w:ascii="Comic Sans MS" w:eastAsia="Arial" w:hAnsi="Comic Sans MS" w:cs="Arial"/>
          <w:spacing w:val="-1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-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po</w:t>
      </w:r>
      <w:r w:rsidRPr="00465DC7">
        <w:rPr>
          <w:rFonts w:ascii="Comic Sans MS" w:eastAsia="Arial" w:hAnsi="Comic Sans MS" w:cs="Arial"/>
          <w:sz w:val="22"/>
          <w:szCs w:val="24"/>
        </w:rPr>
        <w:t>ssi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.</w:t>
      </w:r>
    </w:p>
    <w:p w:rsidR="009170DB" w:rsidRPr="00465DC7" w:rsidRDefault="002B5620" w:rsidP="003252E2">
      <w:pPr>
        <w:tabs>
          <w:tab w:val="left" w:pos="460"/>
        </w:tabs>
        <w:spacing w:before="18" w:line="276" w:lineRule="auto"/>
        <w:ind w:left="476" w:right="297" w:hanging="360"/>
        <w:rPr>
          <w:rFonts w:ascii="Comic Sans MS" w:eastAsia="Arial" w:hAnsi="Comic Sans MS" w:cs="Arial"/>
          <w:sz w:val="22"/>
          <w:szCs w:val="24"/>
        </w:rPr>
      </w:pPr>
      <w:r w:rsidRPr="00465DC7">
        <w:rPr>
          <w:rFonts w:ascii="Comic Sans MS" w:hAnsi="Comic Sans MS"/>
          <w:w w:val="131"/>
          <w:sz w:val="22"/>
          <w:szCs w:val="24"/>
        </w:rPr>
        <w:t>•</w:t>
      </w:r>
      <w:r w:rsidRPr="00465DC7">
        <w:rPr>
          <w:rFonts w:ascii="Comic Sans MS" w:hAnsi="Comic Sans MS"/>
          <w:sz w:val="22"/>
          <w:szCs w:val="24"/>
        </w:rPr>
        <w:tab/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En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g 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f </w:t>
      </w:r>
      <w:r w:rsidRPr="00465DC7">
        <w:rPr>
          <w:rFonts w:ascii="Comic Sans MS" w:eastAsia="Arial" w:hAnsi="Comic Sans MS" w:cs="Arial"/>
          <w:spacing w:val="5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ene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ss </w:t>
      </w:r>
      <w:r w:rsidRPr="00465DC7">
        <w:rPr>
          <w:rFonts w:ascii="Comic Sans MS" w:eastAsia="Arial" w:hAnsi="Comic Sans MS" w:cs="Arial"/>
          <w:spacing w:val="5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, </w:t>
      </w:r>
      <w:r w:rsidRPr="00465DC7">
        <w:rPr>
          <w:rFonts w:ascii="Comic Sans MS" w:eastAsia="Arial" w:hAnsi="Comic Sans MS" w:cs="Arial"/>
          <w:spacing w:val="5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d </w:t>
      </w:r>
      <w:r w:rsidRPr="00465DC7">
        <w:rPr>
          <w:rFonts w:ascii="Comic Sans MS" w:eastAsia="Arial" w:hAnsi="Comic Sans MS" w:cs="Arial"/>
          <w:spacing w:val="5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en</w:t>
      </w:r>
      <w:r w:rsidRPr="00465DC7">
        <w:rPr>
          <w:rFonts w:ascii="Comic Sans MS" w:eastAsia="Arial" w:hAnsi="Comic Sans MS" w:cs="Arial"/>
          <w:sz w:val="22"/>
          <w:szCs w:val="24"/>
        </w:rPr>
        <w:t>si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y </w:t>
      </w:r>
      <w:r w:rsidRPr="00465DC7">
        <w:rPr>
          <w:rFonts w:ascii="Comic Sans MS" w:eastAsia="Arial" w:hAnsi="Comic Sans MS" w:cs="Arial"/>
          <w:spacing w:val="5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to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, </w:t>
      </w:r>
      <w:r w:rsidRPr="00465DC7">
        <w:rPr>
          <w:rFonts w:ascii="Comic Sans MS" w:eastAsia="Arial" w:hAnsi="Comic Sans MS" w:cs="Arial"/>
          <w:spacing w:val="6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e </w:t>
      </w:r>
      <w:r w:rsidRPr="00465DC7">
        <w:rPr>
          <w:rFonts w:ascii="Comic Sans MS" w:eastAsia="Arial" w:hAnsi="Comic Sans MS" w:cs="Arial"/>
          <w:spacing w:val="6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z w:val="22"/>
          <w:szCs w:val="24"/>
        </w:rPr>
        <w:t>ic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s </w:t>
      </w:r>
      <w:r w:rsidRPr="00465DC7">
        <w:rPr>
          <w:rFonts w:ascii="Comic Sans MS" w:eastAsia="Arial" w:hAnsi="Comic Sans MS" w:cs="Arial"/>
          <w:spacing w:val="5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an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d </w:t>
      </w:r>
      <w:r w:rsidRPr="00465DC7">
        <w:rPr>
          <w:rFonts w:ascii="Comic Sans MS" w:eastAsia="Arial" w:hAnsi="Comic Sans MS" w:cs="Arial"/>
          <w:spacing w:val="5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at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na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l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z w:val="22"/>
          <w:szCs w:val="24"/>
        </w:rPr>
        <w:t>is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ad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anta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-1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oo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k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-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fte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il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re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.</w:t>
      </w:r>
    </w:p>
    <w:p w:rsidR="009170DB" w:rsidRPr="003252E2" w:rsidRDefault="002B5620" w:rsidP="003252E2">
      <w:pPr>
        <w:tabs>
          <w:tab w:val="left" w:pos="460"/>
        </w:tabs>
        <w:spacing w:before="16" w:line="276" w:lineRule="auto"/>
        <w:ind w:left="476" w:right="297" w:hanging="360"/>
        <w:rPr>
          <w:rFonts w:ascii="Comic Sans MS" w:eastAsia="Arial" w:hAnsi="Comic Sans MS" w:cs="Arial"/>
          <w:sz w:val="22"/>
          <w:szCs w:val="24"/>
        </w:rPr>
      </w:pPr>
      <w:r w:rsidRPr="00465DC7">
        <w:rPr>
          <w:rFonts w:ascii="Comic Sans MS" w:hAnsi="Comic Sans MS"/>
          <w:w w:val="131"/>
          <w:sz w:val="22"/>
          <w:szCs w:val="24"/>
        </w:rPr>
        <w:t>•</w:t>
      </w:r>
      <w:r w:rsidRPr="00465DC7">
        <w:rPr>
          <w:rFonts w:ascii="Comic Sans MS" w:hAnsi="Comic Sans MS"/>
          <w:sz w:val="22"/>
          <w:szCs w:val="24"/>
        </w:rPr>
        <w:tab/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En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g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n </w:t>
      </w:r>
      <w:r w:rsidRPr="00465DC7">
        <w:rPr>
          <w:rFonts w:ascii="Comic Sans MS" w:eastAsia="Arial" w:hAnsi="Comic Sans MS" w:cs="Arial"/>
          <w:spacing w:val="3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op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ate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ly </w:t>
      </w:r>
      <w:r w:rsidRPr="00465DC7">
        <w:rPr>
          <w:rFonts w:ascii="Comic Sans MS" w:eastAsia="Arial" w:hAnsi="Comic Sans MS" w:cs="Arial"/>
          <w:spacing w:val="2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ne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d </w:t>
      </w:r>
      <w:r w:rsidRPr="00465DC7">
        <w:rPr>
          <w:rFonts w:ascii="Comic Sans MS" w:eastAsia="Arial" w:hAnsi="Comic Sans MS" w:cs="Arial"/>
          <w:spacing w:val="3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si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nate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d </w:t>
      </w:r>
      <w:r w:rsidRPr="00465DC7">
        <w:rPr>
          <w:rFonts w:ascii="Comic Sans MS" w:eastAsia="Arial" w:hAnsi="Comic Sans MS" w:cs="Arial"/>
          <w:spacing w:val="2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r </w:t>
      </w:r>
      <w:r w:rsidRPr="00465DC7">
        <w:rPr>
          <w:rFonts w:ascii="Comic Sans MS" w:eastAsia="Arial" w:hAnsi="Comic Sans MS" w:cs="Arial"/>
          <w:spacing w:val="3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is </w:t>
      </w:r>
      <w:r w:rsidRPr="00465DC7">
        <w:rPr>
          <w:rFonts w:ascii="Comic Sans MS" w:eastAsia="Arial" w:hAnsi="Comic Sans MS" w:cs="Arial"/>
          <w:spacing w:val="3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ap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, </w:t>
      </w:r>
      <w:r w:rsidRPr="00465DC7">
        <w:rPr>
          <w:rFonts w:ascii="Comic Sans MS" w:eastAsia="Arial" w:hAnsi="Comic Sans MS" w:cs="Arial"/>
          <w:spacing w:val="3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o </w:t>
      </w:r>
      <w:r w:rsidRPr="00465DC7">
        <w:rPr>
          <w:rFonts w:ascii="Comic Sans MS" w:eastAsia="Arial" w:hAnsi="Comic Sans MS" w:cs="Arial"/>
          <w:spacing w:val="3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will </w:t>
      </w:r>
      <w:r w:rsidRPr="00465DC7">
        <w:rPr>
          <w:rFonts w:ascii="Comic Sans MS" w:eastAsia="Arial" w:hAnsi="Comic Sans MS" w:cs="Arial"/>
          <w:spacing w:val="3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e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pon</w:t>
      </w:r>
      <w:r w:rsidRPr="00465DC7">
        <w:rPr>
          <w:rFonts w:ascii="Comic Sans MS" w:eastAsia="Arial" w:hAnsi="Comic Sans MS" w:cs="Arial"/>
          <w:sz w:val="22"/>
          <w:szCs w:val="24"/>
        </w:rPr>
        <w:t>si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-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ll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oo</w:t>
      </w:r>
      <w:r w:rsidRPr="00465DC7">
        <w:rPr>
          <w:rFonts w:ascii="Comic Sans MS" w:eastAsia="Arial" w:hAnsi="Comic Sans MS" w:cs="Arial"/>
          <w:sz w:val="22"/>
          <w:szCs w:val="24"/>
        </w:rPr>
        <w:t>k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-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fte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il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re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.</w:t>
      </w:r>
    </w:p>
    <w:p w:rsidR="009170DB" w:rsidRPr="00465DC7" w:rsidRDefault="009170DB" w:rsidP="003252E2">
      <w:pPr>
        <w:spacing w:line="276" w:lineRule="auto"/>
        <w:ind w:right="297"/>
        <w:rPr>
          <w:rFonts w:ascii="Comic Sans MS" w:hAnsi="Comic Sans MS"/>
        </w:rPr>
      </w:pPr>
    </w:p>
    <w:p w:rsidR="009170DB" w:rsidRPr="003252E2" w:rsidRDefault="002B5620" w:rsidP="003252E2">
      <w:pPr>
        <w:spacing w:line="276" w:lineRule="auto"/>
        <w:ind w:left="565" w:right="297"/>
        <w:rPr>
          <w:rFonts w:ascii="Comic Sans MS" w:eastAsia="Arial" w:hAnsi="Comic Sans MS" w:cs="Arial"/>
          <w:sz w:val="36"/>
          <w:szCs w:val="36"/>
        </w:rPr>
      </w:pPr>
      <w:r w:rsidRPr="00465DC7">
        <w:rPr>
          <w:rFonts w:ascii="Comic Sans MS" w:eastAsia="Arial" w:hAnsi="Comic Sans MS" w:cs="Arial"/>
          <w:b/>
          <w:spacing w:val="1"/>
          <w:sz w:val="36"/>
          <w:szCs w:val="36"/>
        </w:rPr>
        <w:t>Th</w:t>
      </w:r>
      <w:r w:rsidRPr="00465DC7">
        <w:rPr>
          <w:rFonts w:ascii="Comic Sans MS" w:eastAsia="Arial" w:hAnsi="Comic Sans MS" w:cs="Arial"/>
          <w:b/>
          <w:sz w:val="36"/>
          <w:szCs w:val="36"/>
        </w:rPr>
        <w:t>e</w:t>
      </w:r>
      <w:r w:rsidRPr="00465DC7">
        <w:rPr>
          <w:rFonts w:ascii="Comic Sans MS" w:eastAsia="Arial" w:hAnsi="Comic Sans MS" w:cs="Arial"/>
          <w:b/>
          <w:spacing w:val="-2"/>
          <w:sz w:val="36"/>
          <w:szCs w:val="36"/>
        </w:rPr>
        <w:t xml:space="preserve"> </w:t>
      </w:r>
      <w:r w:rsidRPr="00465DC7">
        <w:rPr>
          <w:rFonts w:ascii="Comic Sans MS" w:eastAsia="Arial" w:hAnsi="Comic Sans MS" w:cs="Arial"/>
          <w:b/>
          <w:spacing w:val="-1"/>
          <w:sz w:val="36"/>
          <w:szCs w:val="36"/>
        </w:rPr>
        <w:t>Ro</w:t>
      </w:r>
      <w:r w:rsidRPr="00465DC7">
        <w:rPr>
          <w:rFonts w:ascii="Comic Sans MS" w:eastAsia="Arial" w:hAnsi="Comic Sans MS" w:cs="Arial"/>
          <w:b/>
          <w:spacing w:val="1"/>
          <w:sz w:val="36"/>
          <w:szCs w:val="36"/>
        </w:rPr>
        <w:t>l</w:t>
      </w:r>
      <w:r w:rsidRPr="00465DC7">
        <w:rPr>
          <w:rFonts w:ascii="Comic Sans MS" w:eastAsia="Arial" w:hAnsi="Comic Sans MS" w:cs="Arial"/>
          <w:b/>
          <w:sz w:val="36"/>
          <w:szCs w:val="36"/>
        </w:rPr>
        <w:t>e</w:t>
      </w:r>
      <w:r w:rsidRPr="00465DC7">
        <w:rPr>
          <w:rFonts w:ascii="Comic Sans MS" w:eastAsia="Arial" w:hAnsi="Comic Sans MS" w:cs="Arial"/>
          <w:b/>
          <w:spacing w:val="-5"/>
          <w:sz w:val="36"/>
          <w:szCs w:val="36"/>
        </w:rPr>
        <w:t xml:space="preserve"> </w:t>
      </w:r>
      <w:r w:rsidRPr="00465DC7">
        <w:rPr>
          <w:rFonts w:ascii="Comic Sans MS" w:eastAsia="Arial" w:hAnsi="Comic Sans MS" w:cs="Arial"/>
          <w:b/>
          <w:spacing w:val="1"/>
          <w:sz w:val="36"/>
          <w:szCs w:val="36"/>
        </w:rPr>
        <w:t>o</w:t>
      </w:r>
      <w:r w:rsidRPr="00465DC7">
        <w:rPr>
          <w:rFonts w:ascii="Comic Sans MS" w:eastAsia="Arial" w:hAnsi="Comic Sans MS" w:cs="Arial"/>
          <w:b/>
          <w:sz w:val="36"/>
          <w:szCs w:val="36"/>
        </w:rPr>
        <w:t>f</w:t>
      </w:r>
      <w:r w:rsidRPr="00465DC7">
        <w:rPr>
          <w:rFonts w:ascii="Comic Sans MS" w:eastAsia="Arial" w:hAnsi="Comic Sans MS" w:cs="Arial"/>
          <w:b/>
          <w:spacing w:val="-2"/>
          <w:sz w:val="36"/>
          <w:szCs w:val="36"/>
        </w:rPr>
        <w:t xml:space="preserve"> </w:t>
      </w:r>
      <w:r w:rsidRPr="00465DC7">
        <w:rPr>
          <w:rFonts w:ascii="Comic Sans MS" w:eastAsia="Arial" w:hAnsi="Comic Sans MS" w:cs="Arial"/>
          <w:b/>
          <w:sz w:val="36"/>
          <w:szCs w:val="36"/>
        </w:rPr>
        <w:t>S</w:t>
      </w:r>
      <w:r w:rsidRPr="00465DC7">
        <w:rPr>
          <w:rFonts w:ascii="Comic Sans MS" w:eastAsia="Arial" w:hAnsi="Comic Sans MS" w:cs="Arial"/>
          <w:b/>
          <w:spacing w:val="-1"/>
          <w:sz w:val="36"/>
          <w:szCs w:val="36"/>
        </w:rPr>
        <w:t>c</w:t>
      </w:r>
      <w:r w:rsidRPr="00465DC7">
        <w:rPr>
          <w:rFonts w:ascii="Comic Sans MS" w:eastAsia="Arial" w:hAnsi="Comic Sans MS" w:cs="Arial"/>
          <w:b/>
          <w:spacing w:val="1"/>
          <w:sz w:val="36"/>
          <w:szCs w:val="36"/>
        </w:rPr>
        <w:t>hoo</w:t>
      </w:r>
      <w:r w:rsidRPr="00465DC7">
        <w:rPr>
          <w:rFonts w:ascii="Comic Sans MS" w:eastAsia="Arial" w:hAnsi="Comic Sans MS" w:cs="Arial"/>
          <w:b/>
          <w:sz w:val="36"/>
          <w:szCs w:val="36"/>
        </w:rPr>
        <w:t>l</w:t>
      </w:r>
      <w:r w:rsidRPr="00465DC7">
        <w:rPr>
          <w:rFonts w:ascii="Comic Sans MS" w:eastAsia="Arial" w:hAnsi="Comic Sans MS" w:cs="Arial"/>
          <w:b/>
          <w:spacing w:val="-2"/>
          <w:sz w:val="36"/>
          <w:szCs w:val="36"/>
        </w:rPr>
        <w:t xml:space="preserve"> </w:t>
      </w:r>
      <w:r w:rsidRPr="00465DC7">
        <w:rPr>
          <w:rFonts w:ascii="Comic Sans MS" w:eastAsia="Arial" w:hAnsi="Comic Sans MS" w:cs="Arial"/>
          <w:b/>
          <w:spacing w:val="1"/>
          <w:sz w:val="36"/>
          <w:szCs w:val="36"/>
        </w:rPr>
        <w:t>G</w:t>
      </w:r>
      <w:r w:rsidRPr="00465DC7">
        <w:rPr>
          <w:rFonts w:ascii="Comic Sans MS" w:eastAsia="Arial" w:hAnsi="Comic Sans MS" w:cs="Arial"/>
          <w:b/>
          <w:spacing w:val="3"/>
          <w:sz w:val="36"/>
          <w:szCs w:val="36"/>
        </w:rPr>
        <w:t>o</w:t>
      </w:r>
      <w:r w:rsidRPr="00465DC7">
        <w:rPr>
          <w:rFonts w:ascii="Comic Sans MS" w:eastAsia="Arial" w:hAnsi="Comic Sans MS" w:cs="Arial"/>
          <w:b/>
          <w:spacing w:val="-6"/>
          <w:sz w:val="36"/>
          <w:szCs w:val="36"/>
        </w:rPr>
        <w:t>v</w:t>
      </w:r>
      <w:r w:rsidRPr="00465DC7">
        <w:rPr>
          <w:rFonts w:ascii="Comic Sans MS" w:eastAsia="Arial" w:hAnsi="Comic Sans MS" w:cs="Arial"/>
          <w:b/>
          <w:spacing w:val="-1"/>
          <w:sz w:val="36"/>
          <w:szCs w:val="36"/>
        </w:rPr>
        <w:t>e</w:t>
      </w:r>
      <w:r w:rsidRPr="00465DC7">
        <w:rPr>
          <w:rFonts w:ascii="Comic Sans MS" w:eastAsia="Arial" w:hAnsi="Comic Sans MS" w:cs="Arial"/>
          <w:b/>
          <w:spacing w:val="2"/>
          <w:sz w:val="36"/>
          <w:szCs w:val="36"/>
        </w:rPr>
        <w:t>r</w:t>
      </w:r>
      <w:r w:rsidRPr="00465DC7">
        <w:rPr>
          <w:rFonts w:ascii="Comic Sans MS" w:eastAsia="Arial" w:hAnsi="Comic Sans MS" w:cs="Arial"/>
          <w:b/>
          <w:spacing w:val="1"/>
          <w:sz w:val="36"/>
          <w:szCs w:val="36"/>
        </w:rPr>
        <w:t>no</w:t>
      </w:r>
      <w:r w:rsidRPr="00465DC7">
        <w:rPr>
          <w:rFonts w:ascii="Comic Sans MS" w:eastAsia="Arial" w:hAnsi="Comic Sans MS" w:cs="Arial"/>
          <w:b/>
          <w:spacing w:val="-1"/>
          <w:sz w:val="36"/>
          <w:szCs w:val="36"/>
        </w:rPr>
        <w:t>r</w:t>
      </w:r>
      <w:r w:rsidRPr="00465DC7">
        <w:rPr>
          <w:rFonts w:ascii="Comic Sans MS" w:eastAsia="Arial" w:hAnsi="Comic Sans MS" w:cs="Arial"/>
          <w:b/>
          <w:sz w:val="36"/>
          <w:szCs w:val="36"/>
        </w:rPr>
        <w:t>s</w:t>
      </w:r>
      <w:r w:rsidRPr="00465DC7">
        <w:rPr>
          <w:rFonts w:ascii="Comic Sans MS" w:eastAsia="Arial" w:hAnsi="Comic Sans MS" w:cs="Arial"/>
          <w:b/>
          <w:spacing w:val="-9"/>
          <w:sz w:val="36"/>
          <w:szCs w:val="36"/>
        </w:rPr>
        <w:t xml:space="preserve"> </w:t>
      </w:r>
      <w:r w:rsidRPr="00465DC7">
        <w:rPr>
          <w:rFonts w:ascii="Comic Sans MS" w:eastAsia="Arial" w:hAnsi="Comic Sans MS" w:cs="Arial"/>
          <w:b/>
          <w:spacing w:val="1"/>
          <w:sz w:val="36"/>
          <w:szCs w:val="36"/>
        </w:rPr>
        <w:t>i</w:t>
      </w:r>
      <w:r w:rsidRPr="00465DC7">
        <w:rPr>
          <w:rFonts w:ascii="Comic Sans MS" w:eastAsia="Arial" w:hAnsi="Comic Sans MS" w:cs="Arial"/>
          <w:b/>
          <w:sz w:val="36"/>
          <w:szCs w:val="36"/>
        </w:rPr>
        <w:t>s</w:t>
      </w:r>
      <w:r w:rsidRPr="00465DC7">
        <w:rPr>
          <w:rFonts w:ascii="Comic Sans MS" w:eastAsia="Arial" w:hAnsi="Comic Sans MS" w:cs="Arial"/>
          <w:b/>
          <w:spacing w:val="-2"/>
          <w:sz w:val="36"/>
          <w:szCs w:val="36"/>
        </w:rPr>
        <w:t xml:space="preserve"> </w:t>
      </w:r>
      <w:r w:rsidRPr="00465DC7">
        <w:rPr>
          <w:rFonts w:ascii="Comic Sans MS" w:eastAsia="Arial" w:hAnsi="Comic Sans MS" w:cs="Arial"/>
          <w:b/>
          <w:sz w:val="36"/>
          <w:szCs w:val="36"/>
        </w:rPr>
        <w:t>t</w:t>
      </w:r>
      <w:r w:rsidRPr="00465DC7">
        <w:rPr>
          <w:rFonts w:ascii="Comic Sans MS" w:eastAsia="Arial" w:hAnsi="Comic Sans MS" w:cs="Arial"/>
          <w:b/>
          <w:spacing w:val="1"/>
          <w:sz w:val="36"/>
          <w:szCs w:val="36"/>
        </w:rPr>
        <w:t>o</w:t>
      </w:r>
      <w:r w:rsidRPr="00465DC7">
        <w:rPr>
          <w:rFonts w:ascii="Comic Sans MS" w:eastAsia="Arial" w:hAnsi="Comic Sans MS" w:cs="Arial"/>
          <w:b/>
          <w:sz w:val="36"/>
          <w:szCs w:val="36"/>
        </w:rPr>
        <w:t>:</w:t>
      </w:r>
    </w:p>
    <w:p w:rsidR="009170DB" w:rsidRPr="00465DC7" w:rsidRDefault="002B5620" w:rsidP="003252E2">
      <w:pPr>
        <w:tabs>
          <w:tab w:val="left" w:pos="460"/>
        </w:tabs>
        <w:spacing w:before="79" w:line="276" w:lineRule="auto"/>
        <w:ind w:left="476" w:right="297" w:hanging="360"/>
        <w:jc w:val="both"/>
        <w:rPr>
          <w:rFonts w:ascii="Comic Sans MS" w:eastAsia="Arial" w:hAnsi="Comic Sans MS" w:cs="Arial"/>
          <w:sz w:val="22"/>
          <w:szCs w:val="24"/>
        </w:rPr>
      </w:pPr>
      <w:r w:rsidRPr="00465DC7">
        <w:rPr>
          <w:rFonts w:ascii="Comic Sans MS" w:hAnsi="Comic Sans MS"/>
          <w:w w:val="131"/>
          <w:sz w:val="24"/>
          <w:szCs w:val="24"/>
        </w:rPr>
        <w:t>•</w:t>
      </w:r>
      <w:r w:rsidRPr="00465DC7">
        <w:rPr>
          <w:rFonts w:ascii="Comic Sans MS" w:hAnsi="Comic Sans MS"/>
          <w:sz w:val="22"/>
          <w:szCs w:val="24"/>
        </w:rPr>
        <w:tab/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En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4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5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5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4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de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4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5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oo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4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k</w:t>
      </w:r>
      <w:r w:rsidRPr="00465DC7">
        <w:rPr>
          <w:rFonts w:ascii="Comic Sans MS" w:eastAsia="Arial" w:hAnsi="Comic Sans MS" w:cs="Arial"/>
          <w:spacing w:val="4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5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ppo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4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fo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5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LA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4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at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end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4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z w:val="22"/>
          <w:szCs w:val="24"/>
        </w:rPr>
        <w:t>e sc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hoo</w:t>
      </w:r>
      <w:r w:rsidRPr="00465DC7">
        <w:rPr>
          <w:rFonts w:ascii="Comic Sans MS" w:eastAsia="Arial" w:hAnsi="Comic Sans MS" w:cs="Arial"/>
          <w:sz w:val="22"/>
          <w:szCs w:val="24"/>
        </w:rPr>
        <w:t>l.</w:t>
      </w:r>
    </w:p>
    <w:p w:rsidR="009170DB" w:rsidRPr="00465DC7" w:rsidRDefault="002B5620" w:rsidP="003252E2">
      <w:pPr>
        <w:spacing w:before="12" w:line="276" w:lineRule="auto"/>
        <w:ind w:left="116" w:right="297"/>
        <w:rPr>
          <w:rFonts w:ascii="Comic Sans MS" w:eastAsia="Arial" w:hAnsi="Comic Sans MS" w:cs="Arial"/>
          <w:sz w:val="22"/>
          <w:szCs w:val="24"/>
        </w:rPr>
      </w:pPr>
      <w:r w:rsidRPr="00465DC7">
        <w:rPr>
          <w:rFonts w:ascii="Comic Sans MS" w:hAnsi="Comic Sans MS"/>
          <w:w w:val="131"/>
          <w:sz w:val="22"/>
          <w:szCs w:val="24"/>
        </w:rPr>
        <w:t xml:space="preserve">•  </w:t>
      </w:r>
      <w:r w:rsidRPr="00465DC7">
        <w:rPr>
          <w:rFonts w:ascii="Comic Sans MS" w:hAnsi="Comic Sans MS"/>
          <w:spacing w:val="14"/>
          <w:w w:val="13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ll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pacing w:val="-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 xml:space="preserve"> 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an</w:t>
      </w:r>
      <w:r w:rsidRPr="00465DC7">
        <w:rPr>
          <w:rFonts w:ascii="Comic Sans MS" w:eastAsia="Arial" w:hAnsi="Comic Sans MS" w:cs="Arial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tuto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y</w:t>
      </w:r>
      <w:r w:rsidRPr="00465DC7">
        <w:rPr>
          <w:rFonts w:ascii="Comic Sans MS" w:eastAsia="Arial" w:hAnsi="Comic Sans MS" w:cs="Arial"/>
          <w:spacing w:val="-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dan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.</w:t>
      </w:r>
    </w:p>
    <w:p w:rsidR="009170DB" w:rsidRPr="00465DC7" w:rsidRDefault="002B5620" w:rsidP="003252E2">
      <w:pPr>
        <w:tabs>
          <w:tab w:val="left" w:pos="460"/>
        </w:tabs>
        <w:spacing w:before="18" w:line="276" w:lineRule="auto"/>
        <w:ind w:left="476" w:right="297" w:hanging="360"/>
        <w:jc w:val="both"/>
        <w:rPr>
          <w:rFonts w:ascii="Comic Sans MS" w:eastAsia="Arial" w:hAnsi="Comic Sans MS" w:cs="Arial"/>
          <w:sz w:val="22"/>
          <w:szCs w:val="24"/>
        </w:rPr>
      </w:pPr>
      <w:r w:rsidRPr="00465DC7">
        <w:rPr>
          <w:rFonts w:ascii="Comic Sans MS" w:hAnsi="Comic Sans MS"/>
          <w:w w:val="131"/>
          <w:sz w:val="22"/>
          <w:szCs w:val="24"/>
        </w:rPr>
        <w:t>•</w:t>
      </w:r>
      <w:r w:rsidRPr="00465DC7">
        <w:rPr>
          <w:rFonts w:ascii="Comic Sans MS" w:hAnsi="Comic Sans MS"/>
          <w:sz w:val="22"/>
          <w:szCs w:val="24"/>
        </w:rPr>
        <w:tab/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Appo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4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4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ab</w:t>
      </w:r>
      <w:r w:rsidRPr="00465DC7">
        <w:rPr>
          <w:rFonts w:ascii="Comic Sans MS" w:eastAsia="Arial" w:hAnsi="Comic Sans MS" w:cs="Arial"/>
          <w:sz w:val="22"/>
          <w:szCs w:val="24"/>
        </w:rPr>
        <w:t>ly</w:t>
      </w:r>
      <w:r w:rsidRPr="00465DC7">
        <w:rPr>
          <w:rFonts w:ascii="Comic Sans MS" w:eastAsia="Arial" w:hAnsi="Comic Sans MS" w:cs="Arial"/>
          <w:spacing w:val="3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q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ua</w:t>
      </w:r>
      <w:r w:rsidRPr="00465DC7">
        <w:rPr>
          <w:rFonts w:ascii="Comic Sans MS" w:eastAsia="Arial" w:hAnsi="Comic Sans MS" w:cs="Arial"/>
          <w:sz w:val="22"/>
          <w:szCs w:val="24"/>
        </w:rPr>
        <w:t>li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4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he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4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4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4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ne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y</w:t>
      </w:r>
      <w:r w:rsidRPr="00465DC7">
        <w:rPr>
          <w:rFonts w:ascii="Comic Sans MS" w:eastAsia="Arial" w:hAnsi="Comic Sans MS" w:cs="Arial"/>
          <w:spacing w:val="3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x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en</w:t>
      </w:r>
      <w:r w:rsidRPr="00465DC7">
        <w:rPr>
          <w:rFonts w:ascii="Comic Sans MS" w:eastAsia="Arial" w:hAnsi="Comic Sans MS" w:cs="Arial"/>
          <w:sz w:val="22"/>
          <w:szCs w:val="24"/>
        </w:rPr>
        <w:t>ce</w:t>
      </w:r>
      <w:r w:rsidRPr="00465DC7">
        <w:rPr>
          <w:rFonts w:ascii="Comic Sans MS" w:eastAsia="Arial" w:hAnsi="Comic Sans MS" w:cs="Arial"/>
          <w:spacing w:val="3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an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4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ta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4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4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e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de</w:t>
      </w:r>
      <w:r w:rsidRPr="00465DC7">
        <w:rPr>
          <w:rFonts w:ascii="Comic Sans MS" w:eastAsia="Arial" w:hAnsi="Comic Sans MS" w:cs="Arial"/>
          <w:sz w:val="22"/>
          <w:szCs w:val="24"/>
        </w:rPr>
        <w:t>si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nat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-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-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-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LA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</w:p>
    <w:p w:rsidR="009170DB" w:rsidRPr="00465DC7" w:rsidRDefault="002B5620" w:rsidP="003252E2">
      <w:pPr>
        <w:tabs>
          <w:tab w:val="left" w:pos="460"/>
        </w:tabs>
        <w:spacing w:before="16" w:line="276" w:lineRule="auto"/>
        <w:ind w:left="476" w:right="297" w:hanging="360"/>
        <w:jc w:val="both"/>
        <w:rPr>
          <w:rFonts w:ascii="Comic Sans MS" w:eastAsia="Arial" w:hAnsi="Comic Sans MS" w:cs="Arial"/>
          <w:sz w:val="22"/>
          <w:szCs w:val="24"/>
        </w:rPr>
      </w:pPr>
      <w:r w:rsidRPr="00465DC7">
        <w:rPr>
          <w:rFonts w:ascii="Comic Sans MS" w:hAnsi="Comic Sans MS"/>
          <w:w w:val="131"/>
          <w:sz w:val="22"/>
          <w:szCs w:val="24"/>
        </w:rPr>
        <w:t>•</w:t>
      </w:r>
      <w:r w:rsidRPr="00465DC7">
        <w:rPr>
          <w:rFonts w:ascii="Comic Sans MS" w:hAnsi="Comic Sans MS"/>
          <w:sz w:val="22"/>
          <w:szCs w:val="24"/>
        </w:rPr>
        <w:tab/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En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3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3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si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nat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2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3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3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3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z w:val="22"/>
          <w:szCs w:val="24"/>
        </w:rPr>
        <w:t>ll</w:t>
      </w:r>
      <w:r w:rsidRPr="00465DC7">
        <w:rPr>
          <w:rFonts w:ascii="Comic Sans MS" w:eastAsia="Arial" w:hAnsi="Comic Sans MS" w:cs="Arial"/>
          <w:spacing w:val="3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3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2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3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rr</w:t>
      </w:r>
      <w:r w:rsidRPr="00465DC7">
        <w:rPr>
          <w:rFonts w:ascii="Comic Sans MS" w:eastAsia="Arial" w:hAnsi="Comic Sans MS" w:cs="Arial"/>
          <w:sz w:val="22"/>
          <w:szCs w:val="24"/>
        </w:rPr>
        <w:t>y</w:t>
      </w:r>
      <w:r w:rsidRPr="00465DC7">
        <w:rPr>
          <w:rFonts w:ascii="Comic Sans MS" w:eastAsia="Arial" w:hAnsi="Comic Sans MS" w:cs="Arial"/>
          <w:spacing w:val="3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ou</w:t>
      </w:r>
      <w:r w:rsidRPr="00465DC7">
        <w:rPr>
          <w:rFonts w:ascii="Comic Sans MS" w:eastAsia="Arial" w:hAnsi="Comic Sans MS" w:cs="Arial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3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he</w:t>
      </w:r>
      <w:r w:rsidRPr="00465DC7">
        <w:rPr>
          <w:rFonts w:ascii="Comic Sans MS" w:eastAsia="Arial" w:hAnsi="Comic Sans MS" w:cs="Arial"/>
          <w:sz w:val="22"/>
          <w:szCs w:val="24"/>
        </w:rPr>
        <w:t>ir</w:t>
      </w:r>
      <w:r w:rsidRPr="00465DC7">
        <w:rPr>
          <w:rFonts w:ascii="Comic Sans MS" w:eastAsia="Arial" w:hAnsi="Comic Sans MS" w:cs="Arial"/>
          <w:spacing w:val="3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e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y</w:t>
      </w:r>
      <w:r w:rsidRPr="00465DC7">
        <w:rPr>
          <w:rFonts w:ascii="Comic Sans MS" w:eastAsia="Arial" w:hAnsi="Comic Sans MS" w:cs="Arial"/>
          <w:sz w:val="22"/>
          <w:szCs w:val="24"/>
        </w:rPr>
        <w:t>,</w:t>
      </w:r>
      <w:r w:rsidRPr="00465DC7">
        <w:rPr>
          <w:rFonts w:ascii="Comic Sans MS" w:eastAsia="Arial" w:hAnsi="Comic Sans MS" w:cs="Arial"/>
          <w:spacing w:val="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cl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ud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an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op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en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t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tun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ha</w:t>
      </w:r>
      <w:r w:rsidRPr="00465DC7">
        <w:rPr>
          <w:rFonts w:ascii="Comic Sans MS" w:eastAsia="Arial" w:hAnsi="Comic Sans MS" w:cs="Arial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he</w:t>
      </w:r>
      <w:r w:rsidRPr="00465DC7">
        <w:rPr>
          <w:rFonts w:ascii="Comic Sans MS" w:eastAsia="Arial" w:hAnsi="Comic Sans MS" w:cs="Arial"/>
          <w:sz w:val="22"/>
          <w:szCs w:val="24"/>
        </w:rPr>
        <w:t>y</w:t>
      </w:r>
      <w:r w:rsidRPr="00465DC7">
        <w:rPr>
          <w:rFonts w:ascii="Comic Sans MS" w:eastAsia="Arial" w:hAnsi="Comic Sans MS" w:cs="Arial"/>
          <w:spacing w:val="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ab</w:t>
      </w:r>
      <w:r w:rsidRPr="00465DC7">
        <w:rPr>
          <w:rFonts w:ascii="Comic Sans MS" w:eastAsia="Arial" w:hAnsi="Comic Sans MS" w:cs="Arial"/>
          <w:sz w:val="22"/>
          <w:szCs w:val="24"/>
        </w:rPr>
        <w:t>le</w:t>
      </w:r>
      <w:r w:rsidRPr="00465DC7">
        <w:rPr>
          <w:rFonts w:ascii="Comic Sans MS" w:eastAsia="Arial" w:hAnsi="Comic Sans MS" w:cs="Arial"/>
          <w:spacing w:val="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o 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ea</w:t>
      </w:r>
      <w:r w:rsidRPr="00465DC7">
        <w:rPr>
          <w:rFonts w:ascii="Comic Sans MS" w:eastAsia="Arial" w:hAnsi="Comic Sans MS" w:cs="Arial"/>
          <w:sz w:val="22"/>
          <w:szCs w:val="24"/>
        </w:rPr>
        <w:t>se</w:t>
      </w:r>
      <w:r w:rsidRPr="00465DC7">
        <w:rPr>
          <w:rFonts w:ascii="Comic Sans MS" w:eastAsia="Arial" w:hAnsi="Comic Sans MS" w:cs="Arial"/>
          <w:spacing w:val="-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he</w:t>
      </w:r>
      <w:r w:rsidRPr="00465DC7">
        <w:rPr>
          <w:rFonts w:ascii="Comic Sans MS" w:eastAsia="Arial" w:hAnsi="Comic Sans MS" w:cs="Arial"/>
          <w:sz w:val="22"/>
          <w:szCs w:val="24"/>
        </w:rPr>
        <w:t>ir</w:t>
      </w:r>
      <w:r w:rsidRPr="00465DC7">
        <w:rPr>
          <w:rFonts w:ascii="Comic Sans MS" w:eastAsia="Arial" w:hAnsi="Comic Sans MS" w:cs="Arial"/>
          <w:spacing w:val="-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k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ed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an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-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un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nd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g</w:t>
      </w:r>
    </w:p>
    <w:p w:rsidR="009170DB" w:rsidRPr="00465DC7" w:rsidRDefault="002B5620" w:rsidP="003252E2">
      <w:pPr>
        <w:tabs>
          <w:tab w:val="left" w:pos="460"/>
        </w:tabs>
        <w:spacing w:before="18" w:line="276" w:lineRule="auto"/>
        <w:ind w:left="476" w:right="297" w:hanging="360"/>
        <w:jc w:val="both"/>
        <w:rPr>
          <w:rFonts w:ascii="Comic Sans MS" w:eastAsia="Arial" w:hAnsi="Comic Sans MS" w:cs="Arial"/>
          <w:sz w:val="22"/>
          <w:szCs w:val="24"/>
        </w:rPr>
      </w:pPr>
      <w:r w:rsidRPr="00465DC7">
        <w:rPr>
          <w:rFonts w:ascii="Comic Sans MS" w:hAnsi="Comic Sans MS"/>
          <w:w w:val="131"/>
          <w:sz w:val="22"/>
          <w:szCs w:val="24"/>
        </w:rPr>
        <w:t>•</w:t>
      </w:r>
      <w:r w:rsidRPr="00465DC7">
        <w:rPr>
          <w:rFonts w:ascii="Comic Sans MS" w:hAnsi="Comic Sans MS"/>
          <w:sz w:val="22"/>
          <w:szCs w:val="24"/>
        </w:rPr>
        <w:tab/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En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2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q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uat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2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an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2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ou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2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ad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2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il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ab</w:t>
      </w:r>
      <w:r w:rsidRPr="00465DC7">
        <w:rPr>
          <w:rFonts w:ascii="Comic Sans MS" w:eastAsia="Arial" w:hAnsi="Comic Sans MS" w:cs="Arial"/>
          <w:sz w:val="22"/>
          <w:szCs w:val="24"/>
        </w:rPr>
        <w:t>le</w:t>
      </w:r>
      <w:r w:rsidRPr="00465DC7">
        <w:rPr>
          <w:rFonts w:ascii="Comic Sans MS" w:eastAsia="Arial" w:hAnsi="Comic Sans MS" w:cs="Arial"/>
          <w:spacing w:val="1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2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2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de</w:t>
      </w:r>
      <w:r w:rsidRPr="00465DC7">
        <w:rPr>
          <w:rFonts w:ascii="Comic Sans MS" w:eastAsia="Arial" w:hAnsi="Comic Sans MS" w:cs="Arial"/>
          <w:sz w:val="22"/>
          <w:szCs w:val="24"/>
        </w:rPr>
        <w:t>si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nat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2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ea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2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o 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rr</w:t>
      </w:r>
      <w:r w:rsidRPr="00465DC7">
        <w:rPr>
          <w:rFonts w:ascii="Comic Sans MS" w:eastAsia="Arial" w:hAnsi="Comic Sans MS" w:cs="Arial"/>
          <w:sz w:val="22"/>
          <w:szCs w:val="24"/>
        </w:rPr>
        <w:t>y</w:t>
      </w:r>
      <w:r w:rsidRPr="00465DC7">
        <w:rPr>
          <w:rFonts w:ascii="Comic Sans MS" w:eastAsia="Arial" w:hAnsi="Comic Sans MS" w:cs="Arial"/>
          <w:spacing w:val="-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ou</w:t>
      </w:r>
      <w:r w:rsidRPr="00465DC7">
        <w:rPr>
          <w:rFonts w:ascii="Comic Sans MS" w:eastAsia="Arial" w:hAnsi="Comic Sans MS" w:cs="Arial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the</w:t>
      </w:r>
      <w:r w:rsidRPr="00465DC7">
        <w:rPr>
          <w:rFonts w:ascii="Comic Sans MS" w:eastAsia="Arial" w:hAnsi="Comic Sans MS" w:cs="Arial"/>
          <w:sz w:val="22"/>
          <w:szCs w:val="24"/>
        </w:rPr>
        <w:t>ir</w:t>
      </w:r>
      <w:r w:rsidRPr="00465DC7">
        <w:rPr>
          <w:rFonts w:ascii="Comic Sans MS" w:eastAsia="Arial" w:hAnsi="Comic Sans MS" w:cs="Arial"/>
          <w:spacing w:val="-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ut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</w:p>
    <w:p w:rsidR="009170DB" w:rsidRPr="00465DC7" w:rsidRDefault="002B5620" w:rsidP="003252E2">
      <w:pPr>
        <w:tabs>
          <w:tab w:val="left" w:pos="460"/>
        </w:tabs>
        <w:spacing w:before="17" w:line="276" w:lineRule="auto"/>
        <w:ind w:left="476" w:right="297" w:hanging="360"/>
        <w:jc w:val="both"/>
        <w:rPr>
          <w:rFonts w:ascii="Comic Sans MS" w:eastAsia="Arial" w:hAnsi="Comic Sans MS" w:cs="Arial"/>
          <w:sz w:val="22"/>
          <w:szCs w:val="24"/>
        </w:rPr>
      </w:pPr>
      <w:r w:rsidRPr="00465DC7">
        <w:rPr>
          <w:rFonts w:ascii="Comic Sans MS" w:hAnsi="Comic Sans MS"/>
          <w:w w:val="131"/>
          <w:sz w:val="22"/>
          <w:szCs w:val="24"/>
        </w:rPr>
        <w:t>•</w:t>
      </w:r>
      <w:r w:rsidRPr="00465DC7">
        <w:rPr>
          <w:rFonts w:ascii="Comic Sans MS" w:hAnsi="Comic Sans MS"/>
          <w:sz w:val="22"/>
          <w:szCs w:val="24"/>
        </w:rPr>
        <w:tab/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En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e </w:t>
      </w:r>
      <w:r w:rsidRPr="00465DC7">
        <w:rPr>
          <w:rFonts w:ascii="Comic Sans MS" w:eastAsia="Arial" w:hAnsi="Comic Sans MS" w:cs="Arial"/>
          <w:spacing w:val="4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e </w:t>
      </w:r>
      <w:r w:rsidRPr="00465DC7">
        <w:rPr>
          <w:rFonts w:ascii="Comic Sans MS" w:eastAsia="Arial" w:hAnsi="Comic Sans MS" w:cs="Arial"/>
          <w:spacing w:val="4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de</w:t>
      </w:r>
      <w:r w:rsidRPr="00465DC7">
        <w:rPr>
          <w:rFonts w:ascii="Comic Sans MS" w:eastAsia="Arial" w:hAnsi="Comic Sans MS" w:cs="Arial"/>
          <w:sz w:val="22"/>
          <w:szCs w:val="24"/>
        </w:rPr>
        <w:t>si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na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d </w:t>
      </w:r>
      <w:r w:rsidRPr="00465DC7">
        <w:rPr>
          <w:rFonts w:ascii="Comic Sans MS" w:eastAsia="Arial" w:hAnsi="Comic Sans MS" w:cs="Arial"/>
          <w:spacing w:val="3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ea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r </w:t>
      </w:r>
      <w:r w:rsidRPr="00465DC7">
        <w:rPr>
          <w:rFonts w:ascii="Comic Sans MS" w:eastAsia="Arial" w:hAnsi="Comic Sans MS" w:cs="Arial"/>
          <w:spacing w:val="4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ha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s </w:t>
      </w:r>
      <w:r w:rsidRPr="00465DC7">
        <w:rPr>
          <w:rFonts w:ascii="Comic Sans MS" w:eastAsia="Arial" w:hAnsi="Comic Sans MS" w:cs="Arial"/>
          <w:spacing w:val="4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pp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tun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s </w:t>
      </w:r>
      <w:r w:rsidRPr="00465DC7">
        <w:rPr>
          <w:rFonts w:ascii="Comic Sans MS" w:eastAsia="Arial" w:hAnsi="Comic Sans MS" w:cs="Arial"/>
          <w:spacing w:val="3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o </w:t>
      </w:r>
      <w:r w:rsidRPr="00465DC7">
        <w:rPr>
          <w:rFonts w:ascii="Comic Sans MS" w:eastAsia="Arial" w:hAnsi="Comic Sans MS" w:cs="Arial"/>
          <w:spacing w:val="4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z w:val="22"/>
          <w:szCs w:val="24"/>
        </w:rPr>
        <w:t>is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nat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e </w:t>
      </w:r>
      <w:r w:rsidRPr="00465DC7">
        <w:rPr>
          <w:rFonts w:ascii="Comic Sans MS" w:eastAsia="Arial" w:hAnsi="Comic Sans MS" w:cs="Arial"/>
          <w:spacing w:val="3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k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no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ed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e </w:t>
      </w:r>
      <w:r w:rsidRPr="00465DC7">
        <w:rPr>
          <w:rFonts w:ascii="Comic Sans MS" w:eastAsia="Arial" w:hAnsi="Comic Sans MS" w:cs="Arial"/>
          <w:spacing w:val="3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d 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nfo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rm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at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n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sc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oo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on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t is</w:t>
      </w:r>
      <w:r w:rsidRPr="00465DC7">
        <w:rPr>
          <w:rFonts w:ascii="Comic Sans MS" w:eastAsia="Arial" w:hAnsi="Comic Sans MS" w:cs="Arial"/>
          <w:spacing w:val="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on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ppo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s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an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d </w:t>
      </w:r>
      <w:r w:rsidRPr="00465DC7">
        <w:rPr>
          <w:rFonts w:ascii="Comic Sans MS" w:eastAsia="Arial" w:hAnsi="Comic Sans MS" w:cs="Arial"/>
          <w:spacing w:val="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nua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lly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on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s </w:t>
      </w:r>
      <w:r w:rsidRPr="00465DC7">
        <w:rPr>
          <w:rFonts w:ascii="Comic Sans MS" w:eastAsia="Arial" w:hAnsi="Comic Sans MS" w:cs="Arial"/>
          <w:spacing w:val="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e </w:t>
      </w:r>
      <w:r w:rsidRPr="00465DC7">
        <w:rPr>
          <w:rFonts w:ascii="Comic Sans MS" w:eastAsia="Arial" w:hAnsi="Comic Sans MS" w:cs="Arial"/>
          <w:spacing w:val="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ffe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ene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ss 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f </w:t>
      </w:r>
      <w:r w:rsidRPr="00465DC7">
        <w:rPr>
          <w:rFonts w:ascii="Comic Sans MS" w:eastAsia="Arial" w:hAnsi="Comic Sans MS" w:cs="Arial"/>
          <w:spacing w:val="1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l </w:t>
      </w:r>
      <w:r w:rsidRPr="00465DC7">
        <w:rPr>
          <w:rFonts w:ascii="Comic Sans MS" w:eastAsia="Arial" w:hAnsi="Comic Sans MS" w:cs="Arial"/>
          <w:spacing w:val="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lici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s </w:t>
      </w:r>
      <w:r w:rsidRPr="00465DC7">
        <w:rPr>
          <w:rFonts w:ascii="Comic Sans MS" w:eastAsia="Arial" w:hAnsi="Comic Sans MS" w:cs="Arial"/>
          <w:spacing w:val="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an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d </w:t>
      </w:r>
      <w:r w:rsidRPr="00465DC7">
        <w:rPr>
          <w:rFonts w:ascii="Comic Sans MS" w:eastAsia="Arial" w:hAnsi="Comic Sans MS" w:cs="Arial"/>
          <w:spacing w:val="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e </w:t>
      </w:r>
      <w:r w:rsidRPr="00465DC7">
        <w:rPr>
          <w:rFonts w:ascii="Comic Sans MS" w:eastAsia="Arial" w:hAnsi="Comic Sans MS" w:cs="Arial"/>
          <w:spacing w:val="1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le </w:t>
      </w:r>
      <w:r w:rsidRPr="00465DC7">
        <w:rPr>
          <w:rFonts w:ascii="Comic Sans MS" w:eastAsia="Arial" w:hAnsi="Comic Sans MS" w:cs="Arial"/>
          <w:spacing w:val="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f </w:t>
      </w:r>
      <w:r w:rsidRPr="00465DC7">
        <w:rPr>
          <w:rFonts w:ascii="Comic Sans MS" w:eastAsia="Arial" w:hAnsi="Comic Sans MS" w:cs="Arial"/>
          <w:spacing w:val="1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e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de</w:t>
      </w:r>
      <w:r w:rsidRPr="00465DC7">
        <w:rPr>
          <w:rFonts w:ascii="Comic Sans MS" w:eastAsia="Arial" w:hAnsi="Comic Sans MS" w:cs="Arial"/>
          <w:sz w:val="22"/>
          <w:szCs w:val="24"/>
        </w:rPr>
        <w:t>si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nat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tea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he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out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om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s 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LA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pup</w:t>
      </w:r>
      <w:r w:rsidRPr="00465DC7">
        <w:rPr>
          <w:rFonts w:ascii="Comic Sans MS" w:eastAsia="Arial" w:hAnsi="Comic Sans MS" w:cs="Arial"/>
          <w:sz w:val="22"/>
          <w:szCs w:val="24"/>
        </w:rPr>
        <w:t>ils</w:t>
      </w:r>
      <w:r w:rsidRPr="00465DC7">
        <w:rPr>
          <w:rFonts w:ascii="Comic Sans MS" w:eastAsia="Arial" w:hAnsi="Comic Sans MS" w:cs="Arial"/>
          <w:spacing w:val="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z w:val="22"/>
          <w:szCs w:val="24"/>
        </w:rPr>
        <w:t>ia</w:t>
      </w:r>
      <w:r w:rsidRPr="00465DC7">
        <w:rPr>
          <w:rFonts w:ascii="Comic Sans MS" w:eastAsia="Arial" w:hAnsi="Comic Sans MS" w:cs="Arial"/>
          <w:spacing w:val="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ann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epo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de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</w:t>
      </w:r>
      <w:r w:rsidRPr="00465DC7">
        <w:rPr>
          <w:rFonts w:ascii="Comic Sans MS" w:eastAsia="Arial" w:hAnsi="Comic Sans MS" w:cs="Arial"/>
          <w:sz w:val="22"/>
          <w:szCs w:val="24"/>
        </w:rPr>
        <w:t>y</w:t>
      </w:r>
      <w:r w:rsidRPr="00465DC7">
        <w:rPr>
          <w:rFonts w:ascii="Comic Sans MS" w:eastAsia="Arial" w:hAnsi="Comic Sans MS" w:cs="Arial"/>
          <w:spacing w:val="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e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de</w:t>
      </w:r>
      <w:r w:rsidRPr="00465DC7">
        <w:rPr>
          <w:rFonts w:ascii="Comic Sans MS" w:eastAsia="Arial" w:hAnsi="Comic Sans MS" w:cs="Arial"/>
          <w:sz w:val="22"/>
          <w:szCs w:val="24"/>
        </w:rPr>
        <w:t>si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nat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-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</w:p>
    <w:p w:rsidR="009170DB" w:rsidRPr="00465DC7" w:rsidRDefault="002B5620" w:rsidP="003252E2">
      <w:pPr>
        <w:tabs>
          <w:tab w:val="left" w:pos="460"/>
        </w:tabs>
        <w:spacing w:before="16" w:line="276" w:lineRule="auto"/>
        <w:ind w:left="476" w:right="297" w:hanging="360"/>
        <w:jc w:val="both"/>
        <w:rPr>
          <w:rFonts w:ascii="Comic Sans MS" w:eastAsia="Arial" w:hAnsi="Comic Sans MS" w:cs="Arial"/>
          <w:sz w:val="22"/>
          <w:szCs w:val="24"/>
        </w:rPr>
      </w:pPr>
      <w:r w:rsidRPr="00465DC7">
        <w:rPr>
          <w:rFonts w:ascii="Comic Sans MS" w:hAnsi="Comic Sans MS"/>
          <w:w w:val="131"/>
          <w:sz w:val="22"/>
          <w:szCs w:val="24"/>
        </w:rPr>
        <w:t>•</w:t>
      </w:r>
      <w:r w:rsidRPr="00465DC7">
        <w:rPr>
          <w:rFonts w:ascii="Comic Sans MS" w:hAnsi="Comic Sans MS"/>
          <w:sz w:val="22"/>
          <w:szCs w:val="24"/>
        </w:rPr>
        <w:tab/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ct</w:t>
      </w:r>
      <w:r w:rsidRPr="00465DC7">
        <w:rPr>
          <w:rFonts w:ascii="Comic Sans MS" w:eastAsia="Arial" w:hAnsi="Comic Sans MS" w:cs="Arial"/>
          <w:spacing w:val="2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2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an</w:t>
      </w:r>
      <w:r w:rsidRPr="00465DC7">
        <w:rPr>
          <w:rFonts w:ascii="Comic Sans MS" w:eastAsia="Arial" w:hAnsi="Comic Sans MS" w:cs="Arial"/>
          <w:sz w:val="22"/>
          <w:szCs w:val="24"/>
        </w:rPr>
        <w:t>y</w:t>
      </w:r>
      <w:r w:rsidRPr="00465DC7">
        <w:rPr>
          <w:rFonts w:ascii="Comic Sans MS" w:eastAsia="Arial" w:hAnsi="Comic Sans MS" w:cs="Arial"/>
          <w:spacing w:val="1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on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is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1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</w:t>
      </w:r>
      <w:r w:rsidRPr="00465DC7">
        <w:rPr>
          <w:rFonts w:ascii="Comic Sans MS" w:eastAsia="Arial" w:hAnsi="Comic Sans MS" w:cs="Arial"/>
          <w:sz w:val="22"/>
          <w:szCs w:val="24"/>
        </w:rPr>
        <w:t>y</w:t>
      </w:r>
      <w:r w:rsidRPr="00465DC7">
        <w:rPr>
          <w:rFonts w:ascii="Comic Sans MS" w:eastAsia="Arial" w:hAnsi="Comic Sans MS" w:cs="Arial"/>
          <w:spacing w:val="1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2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de</w:t>
      </w:r>
      <w:r w:rsidRPr="00465DC7">
        <w:rPr>
          <w:rFonts w:ascii="Comic Sans MS" w:eastAsia="Arial" w:hAnsi="Comic Sans MS" w:cs="Arial"/>
          <w:sz w:val="22"/>
          <w:szCs w:val="24"/>
        </w:rPr>
        <w:t>si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na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1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tea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he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2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isi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1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2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an</w:t>
      </w:r>
      <w:r w:rsidRPr="00465DC7">
        <w:rPr>
          <w:rFonts w:ascii="Comic Sans MS" w:eastAsia="Arial" w:hAnsi="Comic Sans MS" w:cs="Arial"/>
          <w:sz w:val="22"/>
          <w:szCs w:val="24"/>
        </w:rPr>
        <w:t>y</w:t>
      </w:r>
      <w:r w:rsidRPr="00465DC7">
        <w:rPr>
          <w:rFonts w:ascii="Comic Sans MS" w:eastAsia="Arial" w:hAnsi="Comic Sans MS" w:cs="Arial"/>
          <w:spacing w:val="1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othe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ce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-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 xml:space="preserve"> p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ot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-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 xml:space="preserve"> e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du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-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z w:val="22"/>
          <w:szCs w:val="24"/>
        </w:rPr>
        <w:t>.</w:t>
      </w:r>
    </w:p>
    <w:p w:rsidR="009170DB" w:rsidRPr="00465DC7" w:rsidRDefault="009170DB" w:rsidP="003252E2">
      <w:pPr>
        <w:spacing w:line="276" w:lineRule="auto"/>
        <w:ind w:right="297"/>
        <w:rPr>
          <w:rFonts w:ascii="Comic Sans MS" w:hAnsi="Comic Sans MS"/>
        </w:rPr>
      </w:pPr>
    </w:p>
    <w:p w:rsidR="009170DB" w:rsidRPr="00465DC7" w:rsidRDefault="009170DB" w:rsidP="003252E2">
      <w:pPr>
        <w:spacing w:line="276" w:lineRule="auto"/>
        <w:ind w:right="297"/>
        <w:rPr>
          <w:rFonts w:ascii="Comic Sans MS" w:hAnsi="Comic Sans MS"/>
        </w:rPr>
      </w:pPr>
    </w:p>
    <w:p w:rsidR="009170DB" w:rsidRPr="003252E2" w:rsidRDefault="002B5620" w:rsidP="003252E2">
      <w:pPr>
        <w:spacing w:line="276" w:lineRule="auto"/>
        <w:ind w:left="594" w:right="297"/>
        <w:rPr>
          <w:rFonts w:ascii="Comic Sans MS" w:eastAsia="Arial" w:hAnsi="Comic Sans MS" w:cs="Arial"/>
          <w:sz w:val="36"/>
          <w:szCs w:val="36"/>
        </w:rPr>
      </w:pPr>
      <w:r w:rsidRPr="00465DC7">
        <w:rPr>
          <w:rFonts w:ascii="Comic Sans MS" w:eastAsia="Arial" w:hAnsi="Comic Sans MS" w:cs="Arial"/>
          <w:b/>
          <w:spacing w:val="1"/>
          <w:sz w:val="36"/>
          <w:szCs w:val="36"/>
        </w:rPr>
        <w:t>Th</w:t>
      </w:r>
      <w:r w:rsidRPr="00465DC7">
        <w:rPr>
          <w:rFonts w:ascii="Comic Sans MS" w:eastAsia="Arial" w:hAnsi="Comic Sans MS" w:cs="Arial"/>
          <w:b/>
          <w:sz w:val="36"/>
          <w:szCs w:val="36"/>
        </w:rPr>
        <w:t>e</w:t>
      </w:r>
      <w:r w:rsidRPr="00465DC7">
        <w:rPr>
          <w:rFonts w:ascii="Comic Sans MS" w:eastAsia="Arial" w:hAnsi="Comic Sans MS" w:cs="Arial"/>
          <w:b/>
          <w:spacing w:val="-2"/>
          <w:sz w:val="36"/>
          <w:szCs w:val="36"/>
        </w:rPr>
        <w:t xml:space="preserve"> </w:t>
      </w:r>
      <w:r w:rsidRPr="00465DC7">
        <w:rPr>
          <w:rFonts w:ascii="Comic Sans MS" w:eastAsia="Arial" w:hAnsi="Comic Sans MS" w:cs="Arial"/>
          <w:b/>
          <w:spacing w:val="-1"/>
          <w:sz w:val="36"/>
          <w:szCs w:val="36"/>
        </w:rPr>
        <w:t>Ro</w:t>
      </w:r>
      <w:r w:rsidRPr="00465DC7">
        <w:rPr>
          <w:rFonts w:ascii="Comic Sans MS" w:eastAsia="Arial" w:hAnsi="Comic Sans MS" w:cs="Arial"/>
          <w:b/>
          <w:spacing w:val="1"/>
          <w:sz w:val="36"/>
          <w:szCs w:val="36"/>
        </w:rPr>
        <w:t>l</w:t>
      </w:r>
      <w:r w:rsidRPr="00465DC7">
        <w:rPr>
          <w:rFonts w:ascii="Comic Sans MS" w:eastAsia="Arial" w:hAnsi="Comic Sans MS" w:cs="Arial"/>
          <w:b/>
          <w:sz w:val="36"/>
          <w:szCs w:val="36"/>
        </w:rPr>
        <w:t>e</w:t>
      </w:r>
      <w:r w:rsidRPr="00465DC7">
        <w:rPr>
          <w:rFonts w:ascii="Comic Sans MS" w:eastAsia="Arial" w:hAnsi="Comic Sans MS" w:cs="Arial"/>
          <w:b/>
          <w:spacing w:val="-5"/>
          <w:sz w:val="36"/>
          <w:szCs w:val="36"/>
        </w:rPr>
        <w:t xml:space="preserve"> </w:t>
      </w:r>
      <w:r w:rsidRPr="00465DC7">
        <w:rPr>
          <w:rFonts w:ascii="Comic Sans MS" w:eastAsia="Arial" w:hAnsi="Comic Sans MS" w:cs="Arial"/>
          <w:b/>
          <w:spacing w:val="1"/>
          <w:sz w:val="36"/>
          <w:szCs w:val="36"/>
        </w:rPr>
        <w:t>o</w:t>
      </w:r>
      <w:r w:rsidRPr="00465DC7">
        <w:rPr>
          <w:rFonts w:ascii="Comic Sans MS" w:eastAsia="Arial" w:hAnsi="Comic Sans MS" w:cs="Arial"/>
          <w:b/>
          <w:sz w:val="36"/>
          <w:szCs w:val="36"/>
        </w:rPr>
        <w:t xml:space="preserve">f </w:t>
      </w:r>
      <w:r w:rsidRPr="00465DC7">
        <w:rPr>
          <w:rFonts w:ascii="Comic Sans MS" w:eastAsia="Arial" w:hAnsi="Comic Sans MS" w:cs="Arial"/>
          <w:b/>
          <w:spacing w:val="-2"/>
          <w:sz w:val="36"/>
          <w:szCs w:val="36"/>
        </w:rPr>
        <w:t>t</w:t>
      </w:r>
      <w:r w:rsidRPr="00465DC7">
        <w:rPr>
          <w:rFonts w:ascii="Comic Sans MS" w:eastAsia="Arial" w:hAnsi="Comic Sans MS" w:cs="Arial"/>
          <w:b/>
          <w:spacing w:val="1"/>
          <w:sz w:val="36"/>
          <w:szCs w:val="36"/>
        </w:rPr>
        <w:t>h</w:t>
      </w:r>
      <w:r w:rsidRPr="00465DC7">
        <w:rPr>
          <w:rFonts w:ascii="Comic Sans MS" w:eastAsia="Arial" w:hAnsi="Comic Sans MS" w:cs="Arial"/>
          <w:b/>
          <w:sz w:val="36"/>
          <w:szCs w:val="36"/>
        </w:rPr>
        <w:t>e</w:t>
      </w:r>
      <w:r w:rsidRPr="00465DC7">
        <w:rPr>
          <w:rFonts w:ascii="Comic Sans MS" w:eastAsia="Arial" w:hAnsi="Comic Sans MS" w:cs="Arial"/>
          <w:b/>
          <w:spacing w:val="-3"/>
          <w:sz w:val="36"/>
          <w:szCs w:val="36"/>
        </w:rPr>
        <w:t xml:space="preserve"> </w:t>
      </w:r>
      <w:r w:rsidRPr="00465DC7">
        <w:rPr>
          <w:rFonts w:ascii="Comic Sans MS" w:eastAsia="Arial" w:hAnsi="Comic Sans MS" w:cs="Arial"/>
          <w:b/>
          <w:spacing w:val="-1"/>
          <w:sz w:val="36"/>
          <w:szCs w:val="36"/>
        </w:rPr>
        <w:t>Des</w:t>
      </w:r>
      <w:r w:rsidRPr="00465DC7">
        <w:rPr>
          <w:rFonts w:ascii="Comic Sans MS" w:eastAsia="Arial" w:hAnsi="Comic Sans MS" w:cs="Arial"/>
          <w:b/>
          <w:spacing w:val="1"/>
          <w:sz w:val="36"/>
          <w:szCs w:val="36"/>
        </w:rPr>
        <w:t>ign</w:t>
      </w:r>
      <w:r w:rsidRPr="00465DC7">
        <w:rPr>
          <w:rFonts w:ascii="Comic Sans MS" w:eastAsia="Arial" w:hAnsi="Comic Sans MS" w:cs="Arial"/>
          <w:b/>
          <w:spacing w:val="-1"/>
          <w:sz w:val="36"/>
          <w:szCs w:val="36"/>
        </w:rPr>
        <w:t>a</w:t>
      </w:r>
      <w:r w:rsidRPr="00465DC7">
        <w:rPr>
          <w:rFonts w:ascii="Comic Sans MS" w:eastAsia="Arial" w:hAnsi="Comic Sans MS" w:cs="Arial"/>
          <w:b/>
          <w:sz w:val="36"/>
          <w:szCs w:val="36"/>
        </w:rPr>
        <w:t>t</w:t>
      </w:r>
      <w:r w:rsidRPr="00465DC7">
        <w:rPr>
          <w:rFonts w:ascii="Comic Sans MS" w:eastAsia="Arial" w:hAnsi="Comic Sans MS" w:cs="Arial"/>
          <w:b/>
          <w:spacing w:val="2"/>
          <w:sz w:val="36"/>
          <w:szCs w:val="36"/>
        </w:rPr>
        <w:t>e</w:t>
      </w:r>
      <w:r w:rsidRPr="00465DC7">
        <w:rPr>
          <w:rFonts w:ascii="Comic Sans MS" w:eastAsia="Arial" w:hAnsi="Comic Sans MS" w:cs="Arial"/>
          <w:b/>
          <w:sz w:val="36"/>
          <w:szCs w:val="36"/>
        </w:rPr>
        <w:t>d</w:t>
      </w:r>
      <w:r w:rsidRPr="00465DC7">
        <w:rPr>
          <w:rFonts w:ascii="Comic Sans MS" w:eastAsia="Arial" w:hAnsi="Comic Sans MS" w:cs="Arial"/>
          <w:b/>
          <w:spacing w:val="-10"/>
          <w:sz w:val="36"/>
          <w:szCs w:val="36"/>
        </w:rPr>
        <w:t xml:space="preserve"> </w:t>
      </w:r>
      <w:r w:rsidRPr="00465DC7">
        <w:rPr>
          <w:rFonts w:ascii="Comic Sans MS" w:eastAsia="Arial" w:hAnsi="Comic Sans MS" w:cs="Arial"/>
          <w:b/>
          <w:spacing w:val="1"/>
          <w:sz w:val="36"/>
          <w:szCs w:val="36"/>
        </w:rPr>
        <w:t>T</w:t>
      </w:r>
      <w:r w:rsidRPr="00465DC7">
        <w:rPr>
          <w:rFonts w:ascii="Comic Sans MS" w:eastAsia="Arial" w:hAnsi="Comic Sans MS" w:cs="Arial"/>
          <w:b/>
          <w:spacing w:val="-1"/>
          <w:sz w:val="36"/>
          <w:szCs w:val="36"/>
        </w:rPr>
        <w:t>eac</w:t>
      </w:r>
      <w:r w:rsidRPr="00465DC7">
        <w:rPr>
          <w:rFonts w:ascii="Comic Sans MS" w:eastAsia="Arial" w:hAnsi="Comic Sans MS" w:cs="Arial"/>
          <w:b/>
          <w:spacing w:val="1"/>
          <w:sz w:val="36"/>
          <w:szCs w:val="36"/>
        </w:rPr>
        <w:t>h</w:t>
      </w:r>
      <w:r w:rsidRPr="00465DC7">
        <w:rPr>
          <w:rFonts w:ascii="Comic Sans MS" w:eastAsia="Arial" w:hAnsi="Comic Sans MS" w:cs="Arial"/>
          <w:b/>
          <w:spacing w:val="-1"/>
          <w:sz w:val="36"/>
          <w:szCs w:val="36"/>
        </w:rPr>
        <w:t>e</w:t>
      </w:r>
      <w:r w:rsidRPr="00465DC7">
        <w:rPr>
          <w:rFonts w:ascii="Comic Sans MS" w:eastAsia="Arial" w:hAnsi="Comic Sans MS" w:cs="Arial"/>
          <w:b/>
          <w:sz w:val="36"/>
          <w:szCs w:val="36"/>
        </w:rPr>
        <w:t>r</w:t>
      </w:r>
      <w:r w:rsidRPr="00465DC7">
        <w:rPr>
          <w:rFonts w:ascii="Comic Sans MS" w:eastAsia="Arial" w:hAnsi="Comic Sans MS" w:cs="Arial"/>
          <w:b/>
          <w:spacing w:val="-9"/>
          <w:sz w:val="36"/>
          <w:szCs w:val="36"/>
        </w:rPr>
        <w:t xml:space="preserve"> </w:t>
      </w:r>
      <w:r w:rsidRPr="00465DC7">
        <w:rPr>
          <w:rFonts w:ascii="Comic Sans MS" w:eastAsia="Arial" w:hAnsi="Comic Sans MS" w:cs="Arial"/>
          <w:b/>
          <w:spacing w:val="1"/>
          <w:sz w:val="36"/>
          <w:szCs w:val="36"/>
        </w:rPr>
        <w:t>i</w:t>
      </w:r>
      <w:r w:rsidRPr="00465DC7">
        <w:rPr>
          <w:rFonts w:ascii="Comic Sans MS" w:eastAsia="Arial" w:hAnsi="Comic Sans MS" w:cs="Arial"/>
          <w:b/>
          <w:sz w:val="36"/>
          <w:szCs w:val="36"/>
        </w:rPr>
        <w:t>s</w:t>
      </w:r>
      <w:r w:rsidRPr="00465DC7">
        <w:rPr>
          <w:rFonts w:ascii="Comic Sans MS" w:eastAsia="Arial" w:hAnsi="Comic Sans MS" w:cs="Arial"/>
          <w:b/>
          <w:spacing w:val="-2"/>
          <w:sz w:val="36"/>
          <w:szCs w:val="36"/>
        </w:rPr>
        <w:t xml:space="preserve"> </w:t>
      </w:r>
      <w:r w:rsidRPr="00465DC7">
        <w:rPr>
          <w:rFonts w:ascii="Comic Sans MS" w:eastAsia="Arial" w:hAnsi="Comic Sans MS" w:cs="Arial"/>
          <w:b/>
          <w:sz w:val="36"/>
          <w:szCs w:val="36"/>
        </w:rPr>
        <w:t>t</w:t>
      </w:r>
      <w:r w:rsidRPr="00465DC7">
        <w:rPr>
          <w:rFonts w:ascii="Comic Sans MS" w:eastAsia="Arial" w:hAnsi="Comic Sans MS" w:cs="Arial"/>
          <w:b/>
          <w:spacing w:val="1"/>
          <w:sz w:val="36"/>
          <w:szCs w:val="36"/>
        </w:rPr>
        <w:t>o</w:t>
      </w:r>
      <w:r w:rsidRPr="00465DC7">
        <w:rPr>
          <w:rFonts w:ascii="Comic Sans MS" w:eastAsia="Arial" w:hAnsi="Comic Sans MS" w:cs="Arial"/>
          <w:b/>
          <w:sz w:val="36"/>
          <w:szCs w:val="36"/>
        </w:rPr>
        <w:t>:</w:t>
      </w:r>
    </w:p>
    <w:p w:rsidR="009170DB" w:rsidRPr="00465DC7" w:rsidRDefault="002B5620" w:rsidP="003252E2">
      <w:pPr>
        <w:spacing w:before="80" w:line="276" w:lineRule="auto"/>
        <w:ind w:left="477" w:right="295" w:hanging="335"/>
        <w:rPr>
          <w:rFonts w:ascii="Comic Sans MS" w:eastAsia="Arial" w:hAnsi="Comic Sans MS" w:cs="Arial"/>
          <w:sz w:val="22"/>
          <w:szCs w:val="24"/>
        </w:rPr>
      </w:pPr>
      <w:r w:rsidRPr="00465DC7">
        <w:rPr>
          <w:rFonts w:ascii="Comic Sans MS" w:hAnsi="Comic Sans MS"/>
          <w:w w:val="131"/>
          <w:sz w:val="24"/>
          <w:szCs w:val="24"/>
        </w:rPr>
        <w:t>•</w:t>
      </w:r>
      <w:r w:rsidRPr="00465DC7">
        <w:rPr>
          <w:rFonts w:ascii="Comic Sans MS" w:hAnsi="Comic Sans MS"/>
          <w:sz w:val="24"/>
          <w:szCs w:val="24"/>
        </w:rPr>
        <w:tab/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4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4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4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z w:val="22"/>
          <w:szCs w:val="24"/>
        </w:rPr>
        <w:t>in</w:t>
      </w:r>
      <w:r w:rsidRPr="00465DC7">
        <w:rPr>
          <w:rFonts w:ascii="Comic Sans MS" w:eastAsia="Arial" w:hAnsi="Comic Sans MS" w:cs="Arial"/>
          <w:spacing w:val="4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4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sc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oo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4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re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</w:t>
      </w:r>
      <w:r w:rsidRPr="00465DC7">
        <w:rPr>
          <w:rFonts w:ascii="Comic Sans MS" w:eastAsia="Arial" w:hAnsi="Comic Sans MS" w:cs="Arial"/>
          <w:sz w:val="22"/>
          <w:szCs w:val="24"/>
        </w:rPr>
        <w:t>y</w:t>
      </w:r>
      <w:r w:rsidRPr="00465DC7">
        <w:rPr>
          <w:rFonts w:ascii="Comic Sans MS" w:eastAsia="Arial" w:hAnsi="Comic Sans MS" w:cs="Arial"/>
          <w:spacing w:val="3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taf</w:t>
      </w:r>
      <w:r w:rsidRPr="00465DC7">
        <w:rPr>
          <w:rFonts w:ascii="Comic Sans MS" w:eastAsia="Arial" w:hAnsi="Comic Sans MS" w:cs="Arial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4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4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4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oo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4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un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3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5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e 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pe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z w:val="22"/>
          <w:szCs w:val="24"/>
        </w:rPr>
        <w:t>ic</w:t>
      </w:r>
      <w:r w:rsidRPr="00465DC7">
        <w:rPr>
          <w:rFonts w:ascii="Comic Sans MS" w:eastAsia="Arial" w:hAnsi="Comic Sans MS" w:cs="Arial"/>
          <w:spacing w:val="-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du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at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ona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-1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ed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-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f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LA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-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 xml:space="preserve"> barr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-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the</w:t>
      </w:r>
      <w:r w:rsidRPr="00465DC7">
        <w:rPr>
          <w:rFonts w:ascii="Comic Sans MS" w:eastAsia="Arial" w:hAnsi="Comic Sans MS" w:cs="Arial"/>
          <w:sz w:val="22"/>
          <w:szCs w:val="24"/>
        </w:rPr>
        <w:t>y</w:t>
      </w:r>
      <w:r w:rsidRPr="00465DC7">
        <w:rPr>
          <w:rFonts w:ascii="Comic Sans MS" w:eastAsia="Arial" w:hAnsi="Comic Sans MS" w:cs="Arial"/>
          <w:spacing w:val="-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.</w:t>
      </w:r>
    </w:p>
    <w:p w:rsidR="009170DB" w:rsidRPr="00465DC7" w:rsidRDefault="002B5620" w:rsidP="003252E2">
      <w:pPr>
        <w:spacing w:before="17" w:line="276" w:lineRule="auto"/>
        <w:ind w:left="477" w:right="295" w:hanging="335"/>
        <w:rPr>
          <w:rFonts w:ascii="Comic Sans MS" w:eastAsia="Arial" w:hAnsi="Comic Sans MS" w:cs="Arial"/>
          <w:sz w:val="22"/>
          <w:szCs w:val="24"/>
        </w:rPr>
      </w:pPr>
      <w:r w:rsidRPr="00465DC7">
        <w:rPr>
          <w:rFonts w:ascii="Comic Sans MS" w:hAnsi="Comic Sans MS"/>
          <w:w w:val="131"/>
          <w:sz w:val="22"/>
          <w:szCs w:val="24"/>
        </w:rPr>
        <w:t>•</w:t>
      </w:r>
      <w:r w:rsidRPr="00465DC7">
        <w:rPr>
          <w:rFonts w:ascii="Comic Sans MS" w:hAnsi="Comic Sans MS"/>
          <w:sz w:val="22"/>
          <w:szCs w:val="24"/>
        </w:rPr>
        <w:tab/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En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5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5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LA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5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5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no</w:t>
      </w:r>
      <w:r w:rsidRPr="00465DC7">
        <w:rPr>
          <w:rFonts w:ascii="Comic Sans MS" w:eastAsia="Arial" w:hAnsi="Comic Sans MS" w:cs="Arial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5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z w:val="22"/>
          <w:szCs w:val="24"/>
        </w:rPr>
        <w:t>is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ad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an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4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nde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5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sc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oo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4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po</w:t>
      </w:r>
      <w:r w:rsidRPr="00465DC7">
        <w:rPr>
          <w:rFonts w:ascii="Comic Sans MS" w:eastAsia="Arial" w:hAnsi="Comic Sans MS" w:cs="Arial"/>
          <w:sz w:val="22"/>
          <w:szCs w:val="24"/>
        </w:rPr>
        <w:t>lici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4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</w:t>
      </w:r>
      <w:r w:rsidRPr="00465DC7">
        <w:rPr>
          <w:rFonts w:ascii="Comic Sans MS" w:eastAsia="Arial" w:hAnsi="Comic Sans MS" w:cs="Arial"/>
          <w:sz w:val="22"/>
          <w:szCs w:val="24"/>
        </w:rPr>
        <w:t>y</w:t>
      </w:r>
      <w:r w:rsidRPr="00465DC7">
        <w:rPr>
          <w:rFonts w:ascii="Comic Sans MS" w:eastAsia="Arial" w:hAnsi="Comic Sans MS" w:cs="Arial"/>
          <w:spacing w:val="5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ont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but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4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5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e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de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op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en</w:t>
      </w:r>
      <w:r w:rsidRPr="00465DC7">
        <w:rPr>
          <w:rFonts w:ascii="Comic Sans MS" w:eastAsia="Arial" w:hAnsi="Comic Sans MS" w:cs="Arial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pacing w:val="-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sc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oo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-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lici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-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ly</w:t>
      </w:r>
      <w:r w:rsidRPr="00465DC7">
        <w:rPr>
          <w:rFonts w:ascii="Comic Sans MS" w:eastAsia="Arial" w:hAnsi="Comic Sans MS" w:cs="Arial"/>
          <w:spacing w:val="-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uppo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edu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at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-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f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LA</w:t>
      </w:r>
      <w:r w:rsidRPr="00465DC7">
        <w:rPr>
          <w:rFonts w:ascii="Comic Sans MS" w:eastAsia="Arial" w:hAnsi="Comic Sans MS" w:cs="Arial"/>
          <w:sz w:val="22"/>
          <w:szCs w:val="24"/>
        </w:rPr>
        <w:t>C.</w:t>
      </w:r>
    </w:p>
    <w:p w:rsidR="009170DB" w:rsidRPr="00465DC7" w:rsidRDefault="002B5620" w:rsidP="003252E2">
      <w:pPr>
        <w:spacing w:before="12" w:line="276" w:lineRule="auto"/>
        <w:ind w:left="477" w:right="295" w:hanging="335"/>
        <w:rPr>
          <w:rFonts w:ascii="Comic Sans MS" w:eastAsia="Arial" w:hAnsi="Comic Sans MS" w:cs="Arial"/>
          <w:sz w:val="22"/>
          <w:szCs w:val="24"/>
        </w:rPr>
      </w:pPr>
      <w:r w:rsidRPr="00465DC7">
        <w:rPr>
          <w:rFonts w:ascii="Comic Sans MS" w:hAnsi="Comic Sans MS"/>
          <w:w w:val="131"/>
          <w:sz w:val="22"/>
          <w:szCs w:val="24"/>
        </w:rPr>
        <w:t xml:space="preserve">•  </w:t>
      </w:r>
      <w:r w:rsidRPr="00465DC7">
        <w:rPr>
          <w:rFonts w:ascii="Comic Sans MS" w:hAnsi="Comic Sans MS"/>
          <w:spacing w:val="14"/>
          <w:w w:val="13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En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LA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de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z w:val="22"/>
          <w:szCs w:val="24"/>
        </w:rPr>
        <w:t>ic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-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en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-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z w:val="22"/>
          <w:szCs w:val="24"/>
        </w:rPr>
        <w:t>in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sc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oo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-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ff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ppo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.</w:t>
      </w:r>
    </w:p>
    <w:p w:rsidR="009170DB" w:rsidRPr="00465DC7" w:rsidRDefault="002B5620" w:rsidP="003252E2">
      <w:pPr>
        <w:spacing w:before="20" w:line="276" w:lineRule="auto"/>
        <w:ind w:left="477" w:right="295" w:hanging="335"/>
        <w:rPr>
          <w:rFonts w:ascii="Comic Sans MS" w:eastAsia="Arial" w:hAnsi="Comic Sans MS" w:cs="Arial"/>
          <w:sz w:val="22"/>
          <w:szCs w:val="24"/>
        </w:rPr>
      </w:pPr>
      <w:r w:rsidRPr="00465DC7">
        <w:rPr>
          <w:rFonts w:ascii="Comic Sans MS" w:hAnsi="Comic Sans MS"/>
          <w:w w:val="131"/>
          <w:sz w:val="22"/>
          <w:szCs w:val="24"/>
        </w:rPr>
        <w:t>•</w:t>
      </w:r>
      <w:r w:rsidRPr="00465DC7">
        <w:rPr>
          <w:rFonts w:ascii="Comic Sans MS" w:hAnsi="Comic Sans MS"/>
          <w:sz w:val="22"/>
          <w:szCs w:val="24"/>
        </w:rPr>
        <w:tab/>
      </w:r>
      <w:r w:rsidRPr="00465DC7">
        <w:rPr>
          <w:rFonts w:ascii="Comic Sans MS" w:eastAsia="Arial" w:hAnsi="Comic Sans MS" w:cs="Arial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te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2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3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tu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2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3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-4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3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x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pe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tat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on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2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fo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3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3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in</w:t>
      </w:r>
      <w:r w:rsidRPr="00465DC7">
        <w:rPr>
          <w:rFonts w:ascii="Comic Sans MS" w:eastAsia="Arial" w:hAnsi="Comic Sans MS" w:cs="Arial"/>
          <w:spacing w:val="3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3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3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lp</w:t>
      </w:r>
      <w:r w:rsidRPr="00465DC7">
        <w:rPr>
          <w:rFonts w:ascii="Comic Sans MS" w:eastAsia="Arial" w:hAnsi="Comic Sans MS" w:cs="Arial"/>
          <w:spacing w:val="3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z w:val="22"/>
          <w:szCs w:val="24"/>
        </w:rPr>
        <w:t>se</w:t>
      </w:r>
      <w:r w:rsidRPr="00465DC7">
        <w:rPr>
          <w:rFonts w:ascii="Comic Sans MS" w:eastAsia="Arial" w:hAnsi="Comic Sans MS" w:cs="Arial"/>
          <w:spacing w:val="3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3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ra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on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2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f 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oo</w:t>
      </w:r>
      <w:r w:rsidRPr="00465DC7">
        <w:rPr>
          <w:rFonts w:ascii="Comic Sans MS" w:eastAsia="Arial" w:hAnsi="Comic Sans MS" w:cs="Arial"/>
          <w:sz w:val="22"/>
          <w:szCs w:val="24"/>
        </w:rPr>
        <w:t>k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-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il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.</w:t>
      </w:r>
    </w:p>
    <w:p w:rsidR="009170DB" w:rsidRPr="00465DC7" w:rsidRDefault="002B5620" w:rsidP="003252E2">
      <w:pPr>
        <w:spacing w:before="18" w:line="276" w:lineRule="auto"/>
        <w:ind w:left="477" w:right="295" w:hanging="335"/>
        <w:rPr>
          <w:rFonts w:ascii="Comic Sans MS" w:eastAsia="Arial" w:hAnsi="Comic Sans MS" w:cs="Arial"/>
          <w:sz w:val="22"/>
          <w:szCs w:val="24"/>
        </w:rPr>
      </w:pPr>
      <w:r w:rsidRPr="00465DC7">
        <w:rPr>
          <w:rFonts w:ascii="Comic Sans MS" w:hAnsi="Comic Sans MS"/>
          <w:w w:val="131"/>
          <w:sz w:val="22"/>
          <w:szCs w:val="24"/>
        </w:rPr>
        <w:t>•</w:t>
      </w:r>
      <w:r w:rsidRPr="00465DC7">
        <w:rPr>
          <w:rFonts w:ascii="Comic Sans MS" w:hAnsi="Comic Sans MS"/>
          <w:sz w:val="22"/>
          <w:szCs w:val="24"/>
        </w:rPr>
        <w:tab/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on</w:t>
      </w:r>
      <w:r w:rsidRPr="00465DC7">
        <w:rPr>
          <w:rFonts w:ascii="Comic Sans MS" w:eastAsia="Arial" w:hAnsi="Comic Sans MS" w:cs="Arial"/>
          <w:sz w:val="22"/>
          <w:szCs w:val="24"/>
        </w:rPr>
        <w:t>si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</w:t>
      </w:r>
      <w:r w:rsidRPr="00465DC7">
        <w:rPr>
          <w:rFonts w:ascii="Comic Sans MS" w:eastAsia="Arial" w:hAnsi="Comic Sans MS" w:cs="Arial"/>
          <w:sz w:val="22"/>
          <w:szCs w:val="24"/>
        </w:rPr>
        <w:t>le</w:t>
      </w:r>
      <w:r w:rsidRPr="00465DC7">
        <w:rPr>
          <w:rFonts w:ascii="Comic Sans MS" w:eastAsia="Arial" w:hAnsi="Comic Sans MS" w:cs="Arial"/>
          <w:spacing w:val="-1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 xml:space="preserve"> 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si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de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an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-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on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-1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s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z w:val="22"/>
          <w:szCs w:val="24"/>
        </w:rPr>
        <w:t>in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z w:val="22"/>
          <w:szCs w:val="24"/>
        </w:rPr>
        <w:t>e sc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hoo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-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an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 xml:space="preserve"> 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ett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-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rg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et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-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-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LA</w:t>
      </w:r>
      <w:r w:rsidRPr="00465DC7">
        <w:rPr>
          <w:rFonts w:ascii="Comic Sans MS" w:eastAsia="Arial" w:hAnsi="Comic Sans MS" w:cs="Arial"/>
          <w:sz w:val="22"/>
          <w:szCs w:val="24"/>
        </w:rPr>
        <w:t>C.</w:t>
      </w:r>
    </w:p>
    <w:p w:rsidR="009170DB" w:rsidRPr="00465DC7" w:rsidRDefault="002B5620" w:rsidP="003252E2">
      <w:pPr>
        <w:spacing w:before="17" w:line="276" w:lineRule="auto"/>
        <w:ind w:left="477" w:right="295" w:hanging="335"/>
        <w:rPr>
          <w:rFonts w:ascii="Comic Sans MS" w:eastAsia="Arial" w:hAnsi="Comic Sans MS" w:cs="Arial"/>
          <w:sz w:val="22"/>
          <w:szCs w:val="24"/>
        </w:rPr>
      </w:pPr>
      <w:r w:rsidRPr="00465DC7">
        <w:rPr>
          <w:rFonts w:ascii="Comic Sans MS" w:hAnsi="Comic Sans MS"/>
          <w:w w:val="131"/>
          <w:sz w:val="22"/>
          <w:szCs w:val="24"/>
        </w:rPr>
        <w:lastRenderedPageBreak/>
        <w:t>•</w:t>
      </w:r>
      <w:r w:rsidRPr="00465DC7">
        <w:rPr>
          <w:rFonts w:ascii="Comic Sans MS" w:hAnsi="Comic Sans MS"/>
          <w:sz w:val="22"/>
          <w:szCs w:val="24"/>
        </w:rPr>
        <w:tab/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ise</w:t>
      </w:r>
      <w:r w:rsidRPr="00465DC7">
        <w:rPr>
          <w:rFonts w:ascii="Comic Sans MS" w:eastAsia="Arial" w:hAnsi="Comic Sans MS" w:cs="Arial"/>
          <w:spacing w:val="-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ci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-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k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-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an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-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 xml:space="preserve"> 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 xml:space="preserve"> </w:t>
      </w:r>
      <w:r w:rsidR="00B46CB5">
        <w:rPr>
          <w:rFonts w:ascii="Comic Sans MS" w:eastAsia="Arial" w:hAnsi="Comic Sans MS" w:cs="Arial"/>
          <w:spacing w:val="1"/>
          <w:sz w:val="22"/>
          <w:szCs w:val="24"/>
        </w:rPr>
        <w:t>Team</w:t>
      </w:r>
      <w:r w:rsidRPr="00465DC7">
        <w:rPr>
          <w:rFonts w:ascii="Comic Sans MS" w:eastAsia="Arial" w:hAnsi="Comic Sans MS" w:cs="Arial"/>
          <w:spacing w:val="-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-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nd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dua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-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il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-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g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the</w:t>
      </w:r>
      <w:r w:rsidRPr="00465DC7">
        <w:rPr>
          <w:rFonts w:ascii="Comic Sans MS" w:eastAsia="Arial" w:hAnsi="Comic Sans MS" w:cs="Arial"/>
          <w:sz w:val="22"/>
          <w:szCs w:val="24"/>
        </w:rPr>
        <w:t>ir</w:t>
      </w:r>
      <w:r w:rsidRPr="00465DC7">
        <w:rPr>
          <w:rFonts w:ascii="Comic Sans MS" w:eastAsia="Arial" w:hAnsi="Comic Sans MS" w:cs="Arial"/>
          <w:spacing w:val="-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-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an</w:t>
      </w:r>
      <w:r w:rsidRPr="00465DC7">
        <w:rPr>
          <w:rFonts w:ascii="Comic Sans MS" w:eastAsia="Arial" w:hAnsi="Comic Sans MS" w:cs="Arial"/>
          <w:sz w:val="22"/>
          <w:szCs w:val="24"/>
        </w:rPr>
        <w:t>y</w:t>
      </w:r>
      <w:r w:rsidRPr="00465DC7">
        <w:rPr>
          <w:rFonts w:ascii="Comic Sans MS" w:eastAsia="Arial" w:hAnsi="Comic Sans MS" w:cs="Arial"/>
          <w:spacing w:val="-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ss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ci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-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iss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ue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-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he</w:t>
      </w:r>
      <w:r w:rsidRPr="00465DC7">
        <w:rPr>
          <w:rFonts w:ascii="Comic Sans MS" w:eastAsia="Arial" w:hAnsi="Comic Sans MS" w:cs="Arial"/>
          <w:sz w:val="22"/>
          <w:szCs w:val="24"/>
        </w:rPr>
        <w:t>ir</w:t>
      </w:r>
      <w:r w:rsidRPr="00465DC7">
        <w:rPr>
          <w:rFonts w:ascii="Comic Sans MS" w:eastAsia="Arial" w:hAnsi="Comic Sans MS" w:cs="Arial"/>
          <w:spacing w:val="-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z w:val="22"/>
          <w:szCs w:val="24"/>
        </w:rPr>
        <w:t>.</w:t>
      </w:r>
    </w:p>
    <w:p w:rsidR="009170DB" w:rsidRPr="003252E2" w:rsidRDefault="002B5620" w:rsidP="003252E2">
      <w:pPr>
        <w:spacing w:before="16" w:line="276" w:lineRule="auto"/>
        <w:ind w:left="477" w:right="295" w:hanging="335"/>
        <w:rPr>
          <w:rFonts w:ascii="Comic Sans MS" w:eastAsia="Arial" w:hAnsi="Comic Sans MS" w:cs="Arial"/>
          <w:sz w:val="22"/>
          <w:szCs w:val="24"/>
        </w:rPr>
      </w:pPr>
      <w:r w:rsidRPr="00465DC7">
        <w:rPr>
          <w:rFonts w:ascii="Comic Sans MS" w:hAnsi="Comic Sans MS"/>
          <w:w w:val="131"/>
          <w:sz w:val="22"/>
          <w:szCs w:val="24"/>
        </w:rPr>
        <w:t>•</w:t>
      </w:r>
      <w:r w:rsidRPr="00465DC7">
        <w:rPr>
          <w:rFonts w:ascii="Comic Sans MS" w:hAnsi="Comic Sans MS"/>
          <w:sz w:val="22"/>
          <w:szCs w:val="24"/>
        </w:rPr>
        <w:tab/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pacing w:val="-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oo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-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de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tand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-1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nn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-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an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-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ho</w:t>
      </w:r>
      <w:r w:rsidRPr="00465DC7">
        <w:rPr>
          <w:rFonts w:ascii="Comic Sans MS" w:eastAsia="Arial" w:hAnsi="Comic Sans MS" w:cs="Arial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pacing w:val="-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PE</w:t>
      </w:r>
      <w:r w:rsidRPr="00465DC7">
        <w:rPr>
          <w:rFonts w:ascii="Comic Sans MS" w:eastAsia="Arial" w:hAnsi="Comic Sans MS" w:cs="Arial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nt</w:t>
      </w:r>
      <w:r w:rsidRPr="00465DC7">
        <w:rPr>
          <w:rFonts w:ascii="Comic Sans MS" w:eastAsia="Arial" w:hAnsi="Comic Sans MS" w:cs="Arial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de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r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z w:val="22"/>
          <w:szCs w:val="24"/>
        </w:rPr>
        <w:t>ic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tu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f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il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z w:val="22"/>
          <w:szCs w:val="24"/>
        </w:rPr>
        <w:t>’s</w:t>
      </w:r>
      <w:r w:rsidRPr="00465DC7">
        <w:rPr>
          <w:rFonts w:ascii="Comic Sans MS" w:eastAsia="Arial" w:hAnsi="Comic Sans MS" w:cs="Arial"/>
          <w:spacing w:val="-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ar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.</w:t>
      </w:r>
    </w:p>
    <w:p w:rsidR="009170DB" w:rsidRPr="00465DC7" w:rsidRDefault="002B5620" w:rsidP="003252E2">
      <w:pPr>
        <w:spacing w:line="276" w:lineRule="auto"/>
        <w:ind w:left="477" w:right="295" w:hanging="335"/>
        <w:rPr>
          <w:rFonts w:ascii="Comic Sans MS" w:eastAsia="Arial" w:hAnsi="Comic Sans MS" w:cs="Arial"/>
          <w:sz w:val="22"/>
          <w:szCs w:val="24"/>
        </w:rPr>
      </w:pPr>
      <w:r w:rsidRPr="00465DC7">
        <w:rPr>
          <w:rFonts w:ascii="Comic Sans MS" w:hAnsi="Comic Sans MS"/>
          <w:w w:val="131"/>
          <w:sz w:val="24"/>
          <w:szCs w:val="24"/>
        </w:rPr>
        <w:t>•</w:t>
      </w:r>
      <w:r w:rsidRPr="00465DC7">
        <w:rPr>
          <w:rFonts w:ascii="Comic Sans MS" w:hAnsi="Comic Sans MS"/>
          <w:sz w:val="24"/>
          <w:szCs w:val="24"/>
        </w:rPr>
        <w:tab/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be</w:t>
      </w:r>
      <w:r w:rsidRPr="00465DC7">
        <w:rPr>
          <w:rFonts w:ascii="Comic Sans MS" w:eastAsia="Arial" w:hAnsi="Comic Sans MS" w:cs="Arial"/>
          <w:sz w:val="22"/>
          <w:szCs w:val="24"/>
        </w:rPr>
        <w:t>st</w:t>
      </w:r>
      <w:r w:rsidRPr="00465DC7">
        <w:rPr>
          <w:rFonts w:ascii="Comic Sans MS" w:eastAsia="Arial" w:hAnsi="Comic Sans MS" w:cs="Arial"/>
          <w:spacing w:val="-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ice</w:t>
      </w:r>
      <w:r w:rsidRPr="00465DC7">
        <w:rPr>
          <w:rFonts w:ascii="Comic Sans MS" w:eastAsia="Arial" w:hAnsi="Comic Sans MS" w:cs="Arial"/>
          <w:spacing w:val="-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n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he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-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LA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ea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an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an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-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he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-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 xml:space="preserve"> a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ss 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il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en</w:t>
      </w:r>
      <w:r w:rsidRPr="00465DC7">
        <w:rPr>
          <w:rFonts w:ascii="Comic Sans MS" w:eastAsia="Arial" w:hAnsi="Comic Sans MS" w:cs="Arial"/>
          <w:sz w:val="22"/>
          <w:szCs w:val="24"/>
        </w:rPr>
        <w:t>’s</w:t>
      </w:r>
      <w:r w:rsidRPr="00465DC7">
        <w:rPr>
          <w:rFonts w:ascii="Comic Sans MS" w:eastAsia="Arial" w:hAnsi="Comic Sans MS" w:cs="Arial"/>
          <w:spacing w:val="-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re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fe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-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ear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-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y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-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an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si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-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app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op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at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-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ate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s.</w:t>
      </w:r>
    </w:p>
    <w:p w:rsidR="009170DB" w:rsidRPr="00465DC7" w:rsidRDefault="002B5620" w:rsidP="003252E2">
      <w:pPr>
        <w:spacing w:before="18" w:line="276" w:lineRule="auto"/>
        <w:ind w:left="477" w:right="295" w:hanging="335"/>
        <w:rPr>
          <w:rFonts w:ascii="Comic Sans MS" w:eastAsia="Arial" w:hAnsi="Comic Sans MS" w:cs="Arial"/>
          <w:sz w:val="22"/>
          <w:szCs w:val="24"/>
        </w:rPr>
      </w:pPr>
      <w:r w:rsidRPr="00465DC7">
        <w:rPr>
          <w:rFonts w:ascii="Comic Sans MS" w:hAnsi="Comic Sans MS"/>
          <w:w w:val="131"/>
          <w:sz w:val="22"/>
          <w:szCs w:val="24"/>
        </w:rPr>
        <w:t>•</w:t>
      </w:r>
      <w:r w:rsidRPr="00465DC7">
        <w:rPr>
          <w:rFonts w:ascii="Comic Sans MS" w:hAnsi="Comic Sans MS"/>
          <w:sz w:val="22"/>
          <w:szCs w:val="24"/>
        </w:rPr>
        <w:tab/>
      </w:r>
      <w:r w:rsidRPr="00465DC7">
        <w:rPr>
          <w:rFonts w:ascii="Comic Sans MS" w:eastAsia="Arial" w:hAnsi="Comic Sans MS" w:cs="Arial"/>
          <w:sz w:val="22"/>
          <w:szCs w:val="24"/>
        </w:rPr>
        <w:t>Diss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na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fo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rm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at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-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ho</w:t>
      </w:r>
      <w:r w:rsidRPr="00465DC7">
        <w:rPr>
          <w:rFonts w:ascii="Comic Sans MS" w:eastAsia="Arial" w:hAnsi="Comic Sans MS" w:cs="Arial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pacing w:val="-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ro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effe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nd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dua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-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oo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k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d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te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il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re</w:t>
      </w:r>
      <w:r w:rsidRPr="00465DC7">
        <w:rPr>
          <w:rFonts w:ascii="Comic Sans MS" w:eastAsia="Arial" w:hAnsi="Comic Sans MS" w:cs="Arial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-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in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de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-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 xml:space="preserve"> </w:t>
      </w:r>
      <w:proofErr w:type="spellStart"/>
      <w:r w:rsidRPr="00465DC7">
        <w:rPr>
          <w:rFonts w:ascii="Comic Sans MS" w:eastAsia="Arial" w:hAnsi="Comic Sans MS" w:cs="Arial"/>
          <w:spacing w:val="-1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x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z w:val="22"/>
          <w:szCs w:val="24"/>
        </w:rPr>
        <w:t>ise</w:t>
      </w:r>
      <w:proofErr w:type="spellEnd"/>
      <w:r w:rsidRPr="00465DC7">
        <w:rPr>
          <w:rFonts w:ascii="Comic Sans MS" w:eastAsia="Arial" w:hAnsi="Comic Sans MS" w:cs="Arial"/>
          <w:spacing w:val="-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the</w:t>
      </w:r>
      <w:r w:rsidRPr="00465DC7">
        <w:rPr>
          <w:rFonts w:ascii="Comic Sans MS" w:eastAsia="Arial" w:hAnsi="Comic Sans MS" w:cs="Arial"/>
          <w:sz w:val="22"/>
          <w:szCs w:val="24"/>
        </w:rPr>
        <w:t>ir</w:t>
      </w:r>
      <w:r w:rsidRPr="00465DC7">
        <w:rPr>
          <w:rFonts w:ascii="Comic Sans MS" w:eastAsia="Arial" w:hAnsi="Comic Sans MS" w:cs="Arial"/>
          <w:spacing w:val="-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op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tun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s.</w:t>
      </w:r>
    </w:p>
    <w:p w:rsidR="009170DB" w:rsidRPr="00465DC7" w:rsidRDefault="002B5620" w:rsidP="003252E2">
      <w:pPr>
        <w:spacing w:before="13" w:line="276" w:lineRule="auto"/>
        <w:ind w:left="477" w:right="295" w:hanging="335"/>
        <w:rPr>
          <w:rFonts w:ascii="Comic Sans MS" w:eastAsia="Arial" w:hAnsi="Comic Sans MS" w:cs="Arial"/>
          <w:sz w:val="22"/>
          <w:szCs w:val="24"/>
        </w:rPr>
      </w:pPr>
      <w:r w:rsidRPr="00465DC7">
        <w:rPr>
          <w:rFonts w:ascii="Comic Sans MS" w:hAnsi="Comic Sans MS"/>
          <w:w w:val="131"/>
          <w:sz w:val="22"/>
          <w:szCs w:val="24"/>
        </w:rPr>
        <w:t xml:space="preserve">•  </w:t>
      </w:r>
      <w:r w:rsidRPr="00465DC7">
        <w:rPr>
          <w:rFonts w:ascii="Comic Sans MS" w:hAnsi="Comic Sans MS"/>
          <w:spacing w:val="14"/>
          <w:w w:val="13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Ide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z w:val="22"/>
          <w:szCs w:val="24"/>
        </w:rPr>
        <w:t>y</w:t>
      </w:r>
      <w:r w:rsidRPr="00465DC7">
        <w:rPr>
          <w:rFonts w:ascii="Comic Sans MS" w:eastAsia="Arial" w:hAnsi="Comic Sans MS" w:cs="Arial"/>
          <w:spacing w:val="-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add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-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ea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-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op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tun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-1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-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ou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-1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fo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LA</w:t>
      </w:r>
      <w:r w:rsidRPr="00465DC7">
        <w:rPr>
          <w:rFonts w:ascii="Comic Sans MS" w:eastAsia="Arial" w:hAnsi="Comic Sans MS" w:cs="Arial"/>
          <w:sz w:val="22"/>
          <w:szCs w:val="24"/>
        </w:rPr>
        <w:t>C.</w:t>
      </w:r>
    </w:p>
    <w:p w:rsidR="009170DB" w:rsidRPr="00465DC7" w:rsidRDefault="002B5620" w:rsidP="003252E2">
      <w:pPr>
        <w:spacing w:before="20" w:line="276" w:lineRule="auto"/>
        <w:ind w:left="477" w:right="295" w:hanging="335"/>
        <w:rPr>
          <w:rFonts w:ascii="Comic Sans MS" w:eastAsia="Arial" w:hAnsi="Comic Sans MS" w:cs="Arial"/>
          <w:sz w:val="22"/>
          <w:szCs w:val="24"/>
        </w:rPr>
      </w:pPr>
      <w:r w:rsidRPr="00465DC7">
        <w:rPr>
          <w:rFonts w:ascii="Comic Sans MS" w:hAnsi="Comic Sans MS"/>
          <w:w w:val="131"/>
          <w:sz w:val="22"/>
          <w:szCs w:val="24"/>
        </w:rPr>
        <w:t>•</w:t>
      </w:r>
      <w:r w:rsidRPr="00465DC7">
        <w:rPr>
          <w:rFonts w:ascii="Comic Sans MS" w:hAnsi="Comic Sans MS"/>
          <w:sz w:val="22"/>
          <w:szCs w:val="24"/>
        </w:rPr>
        <w:tab/>
      </w:r>
      <w:r w:rsidRPr="00465DC7">
        <w:rPr>
          <w:rFonts w:ascii="Comic Sans MS" w:eastAsia="Arial" w:hAnsi="Comic Sans MS" w:cs="Arial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lp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LA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-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be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-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in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PE</w:t>
      </w:r>
      <w:r w:rsidRPr="00465DC7">
        <w:rPr>
          <w:rFonts w:ascii="Comic Sans MS" w:eastAsia="Arial" w:hAnsi="Comic Sans MS" w:cs="Arial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-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ss</w:t>
      </w:r>
      <w:r w:rsidRPr="00465DC7">
        <w:rPr>
          <w:rFonts w:ascii="Comic Sans MS" w:eastAsia="Arial" w:hAnsi="Comic Sans MS" w:cs="Arial"/>
          <w:spacing w:val="-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-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en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the</w:t>
      </w:r>
      <w:r w:rsidRPr="00465DC7">
        <w:rPr>
          <w:rFonts w:ascii="Comic Sans MS" w:eastAsia="Arial" w:hAnsi="Comic Sans MS" w:cs="Arial"/>
          <w:sz w:val="22"/>
          <w:szCs w:val="24"/>
        </w:rPr>
        <w:t>ir</w:t>
      </w:r>
      <w:r w:rsidRPr="00465DC7">
        <w:rPr>
          <w:rFonts w:ascii="Comic Sans MS" w:eastAsia="Arial" w:hAnsi="Comic Sans MS" w:cs="Arial"/>
          <w:spacing w:val="-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-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e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ta</w:t>
      </w:r>
      <w:r w:rsidRPr="00465DC7">
        <w:rPr>
          <w:rFonts w:ascii="Comic Sans MS" w:eastAsia="Arial" w:hAnsi="Comic Sans MS" w:cs="Arial"/>
          <w:sz w:val="22"/>
          <w:szCs w:val="24"/>
        </w:rPr>
        <w:t>k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-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nt</w:t>
      </w:r>
      <w:r w:rsidRPr="00465DC7">
        <w:rPr>
          <w:rFonts w:ascii="Comic Sans MS" w:eastAsia="Arial" w:hAnsi="Comic Sans MS" w:cs="Arial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cc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unt</w:t>
      </w:r>
      <w:r w:rsidRPr="00465DC7">
        <w:rPr>
          <w:rFonts w:ascii="Comic Sans MS" w:eastAsia="Arial" w:hAnsi="Comic Sans MS" w:cs="Arial"/>
          <w:sz w:val="22"/>
          <w:szCs w:val="24"/>
        </w:rPr>
        <w:t>.</w:t>
      </w:r>
    </w:p>
    <w:p w:rsidR="009170DB" w:rsidRPr="00465DC7" w:rsidRDefault="002B5620" w:rsidP="003252E2">
      <w:pPr>
        <w:spacing w:before="12" w:line="276" w:lineRule="auto"/>
        <w:ind w:left="477" w:right="295" w:hanging="335"/>
        <w:rPr>
          <w:rFonts w:ascii="Comic Sans MS" w:eastAsia="Arial" w:hAnsi="Comic Sans MS" w:cs="Arial"/>
          <w:sz w:val="22"/>
          <w:szCs w:val="24"/>
        </w:rPr>
      </w:pPr>
      <w:r w:rsidRPr="00465DC7">
        <w:rPr>
          <w:rFonts w:ascii="Comic Sans MS" w:hAnsi="Comic Sans MS"/>
          <w:w w:val="131"/>
          <w:sz w:val="22"/>
          <w:szCs w:val="24"/>
        </w:rPr>
        <w:t xml:space="preserve">•  </w:t>
      </w:r>
      <w:r w:rsidRPr="00465DC7">
        <w:rPr>
          <w:rFonts w:ascii="Comic Sans MS" w:hAnsi="Comic Sans MS"/>
          <w:spacing w:val="14"/>
          <w:w w:val="13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ise</w:t>
      </w:r>
      <w:r w:rsidRPr="00465DC7">
        <w:rPr>
          <w:rFonts w:ascii="Comic Sans MS" w:eastAsia="Arial" w:hAnsi="Comic Sans MS" w:cs="Arial"/>
          <w:spacing w:val="-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an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-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epo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an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ua</w:t>
      </w:r>
      <w:r w:rsidRPr="00465DC7">
        <w:rPr>
          <w:rFonts w:ascii="Comic Sans MS" w:eastAsia="Arial" w:hAnsi="Comic Sans MS" w:cs="Arial"/>
          <w:sz w:val="22"/>
          <w:szCs w:val="24"/>
        </w:rPr>
        <w:t>lly</w:t>
      </w:r>
      <w:r w:rsidRPr="00465DC7">
        <w:rPr>
          <w:rFonts w:ascii="Comic Sans MS" w:eastAsia="Arial" w:hAnsi="Comic Sans MS" w:cs="Arial"/>
          <w:spacing w:val="-1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 xml:space="preserve"> th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-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-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 xml:space="preserve"> 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ut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om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-1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C.</w:t>
      </w:r>
    </w:p>
    <w:p w:rsidR="009170DB" w:rsidRPr="00465DC7" w:rsidRDefault="002B5620" w:rsidP="003252E2">
      <w:pPr>
        <w:spacing w:before="15" w:line="276" w:lineRule="auto"/>
        <w:ind w:left="477" w:right="295" w:hanging="335"/>
        <w:rPr>
          <w:rFonts w:ascii="Comic Sans MS" w:eastAsia="Arial" w:hAnsi="Comic Sans MS" w:cs="Arial"/>
          <w:sz w:val="22"/>
          <w:szCs w:val="24"/>
        </w:rPr>
      </w:pPr>
      <w:r w:rsidRPr="00465DC7">
        <w:rPr>
          <w:rFonts w:ascii="Comic Sans MS" w:hAnsi="Comic Sans MS"/>
          <w:w w:val="131"/>
          <w:sz w:val="22"/>
          <w:szCs w:val="24"/>
        </w:rPr>
        <w:t xml:space="preserve">•  </w:t>
      </w:r>
      <w:r w:rsidRPr="00465DC7">
        <w:rPr>
          <w:rFonts w:ascii="Comic Sans MS" w:hAnsi="Comic Sans MS"/>
          <w:spacing w:val="14"/>
          <w:w w:val="13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ise</w:t>
      </w:r>
      <w:r w:rsidRPr="00465DC7">
        <w:rPr>
          <w:rFonts w:ascii="Comic Sans MS" w:eastAsia="Arial" w:hAnsi="Comic Sans MS" w:cs="Arial"/>
          <w:spacing w:val="-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proofErr w:type="spellStart"/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proofErr w:type="spellEnd"/>
      <w:r w:rsidRPr="00465DC7">
        <w:rPr>
          <w:rFonts w:ascii="Comic Sans MS" w:eastAsia="Arial" w:hAnsi="Comic Sans MS" w:cs="Arial"/>
          <w:spacing w:val="-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ppo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z w:val="22"/>
          <w:szCs w:val="24"/>
        </w:rPr>
        <w:t>.</w:t>
      </w:r>
    </w:p>
    <w:p w:rsidR="009170DB" w:rsidRPr="003252E2" w:rsidRDefault="002B5620" w:rsidP="003252E2">
      <w:pPr>
        <w:spacing w:before="18" w:line="276" w:lineRule="auto"/>
        <w:ind w:left="477" w:right="295" w:hanging="335"/>
        <w:rPr>
          <w:rFonts w:ascii="Comic Sans MS" w:eastAsia="Arial" w:hAnsi="Comic Sans MS" w:cs="Arial"/>
          <w:szCs w:val="24"/>
        </w:rPr>
      </w:pPr>
      <w:r w:rsidRPr="00465DC7">
        <w:rPr>
          <w:rFonts w:ascii="Comic Sans MS" w:hAnsi="Comic Sans MS"/>
          <w:w w:val="131"/>
          <w:sz w:val="22"/>
          <w:szCs w:val="24"/>
        </w:rPr>
        <w:t>•</w:t>
      </w:r>
      <w:r w:rsidRPr="00465DC7">
        <w:rPr>
          <w:rFonts w:ascii="Comic Sans MS" w:hAnsi="Comic Sans MS"/>
          <w:sz w:val="22"/>
          <w:szCs w:val="24"/>
        </w:rPr>
        <w:tab/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an</w:t>
      </w:r>
      <w:r w:rsidRPr="00465DC7">
        <w:rPr>
          <w:rFonts w:ascii="Comic Sans MS" w:eastAsia="Arial" w:hAnsi="Comic Sans MS" w:cs="Arial"/>
          <w:sz w:val="22"/>
          <w:szCs w:val="24"/>
        </w:rPr>
        <w:t>si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on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-1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f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LA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-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ro</w:t>
      </w:r>
      <w:r w:rsidRPr="00465DC7">
        <w:rPr>
          <w:rFonts w:ascii="Comic Sans MS" w:eastAsia="Arial" w:hAnsi="Comic Sans MS" w:cs="Arial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hoo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-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an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-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an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fe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-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fo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at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-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e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ad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at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fo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-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pu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ll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ou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-1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du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-1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-1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ir</w:t>
      </w:r>
      <w:r w:rsidRPr="00465DC7">
        <w:rPr>
          <w:rFonts w:ascii="Comic Sans MS" w:eastAsia="Arial" w:hAnsi="Comic Sans MS" w:cs="Arial"/>
          <w:spacing w:val="-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ha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z w:val="22"/>
          <w:szCs w:val="24"/>
        </w:rPr>
        <w:t>.</w:t>
      </w:r>
    </w:p>
    <w:p w:rsidR="009170DB" w:rsidRPr="00465DC7" w:rsidRDefault="00465DC7" w:rsidP="003252E2">
      <w:pPr>
        <w:tabs>
          <w:tab w:val="left" w:pos="1740"/>
        </w:tabs>
        <w:spacing w:line="276" w:lineRule="auto"/>
        <w:ind w:right="297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9170DB" w:rsidRDefault="002B5620" w:rsidP="003252E2">
      <w:pPr>
        <w:spacing w:line="276" w:lineRule="auto"/>
        <w:ind w:left="447" w:right="297"/>
        <w:rPr>
          <w:rFonts w:ascii="Comic Sans MS" w:eastAsia="Arial" w:hAnsi="Comic Sans MS" w:cs="Arial"/>
          <w:b/>
          <w:sz w:val="32"/>
          <w:szCs w:val="36"/>
        </w:rPr>
      </w:pPr>
      <w:r w:rsidRPr="00465DC7">
        <w:rPr>
          <w:rFonts w:ascii="Comic Sans MS" w:eastAsia="Arial" w:hAnsi="Comic Sans MS" w:cs="Arial"/>
          <w:b/>
          <w:spacing w:val="1"/>
          <w:sz w:val="32"/>
          <w:szCs w:val="36"/>
        </w:rPr>
        <w:t>Th</w:t>
      </w:r>
      <w:r w:rsidRPr="00465DC7">
        <w:rPr>
          <w:rFonts w:ascii="Comic Sans MS" w:eastAsia="Arial" w:hAnsi="Comic Sans MS" w:cs="Arial"/>
          <w:b/>
          <w:sz w:val="32"/>
          <w:szCs w:val="36"/>
        </w:rPr>
        <w:t>e</w:t>
      </w:r>
      <w:r w:rsidRPr="00465DC7">
        <w:rPr>
          <w:rFonts w:ascii="Comic Sans MS" w:eastAsia="Arial" w:hAnsi="Comic Sans MS" w:cs="Arial"/>
          <w:b/>
          <w:spacing w:val="-2"/>
          <w:sz w:val="32"/>
          <w:szCs w:val="36"/>
        </w:rPr>
        <w:t xml:space="preserve"> </w:t>
      </w:r>
      <w:r w:rsidRPr="00465DC7">
        <w:rPr>
          <w:rFonts w:ascii="Comic Sans MS" w:eastAsia="Arial" w:hAnsi="Comic Sans MS" w:cs="Arial"/>
          <w:b/>
          <w:spacing w:val="-1"/>
          <w:sz w:val="32"/>
          <w:szCs w:val="36"/>
        </w:rPr>
        <w:t>Ro</w:t>
      </w:r>
      <w:r w:rsidRPr="00465DC7">
        <w:rPr>
          <w:rFonts w:ascii="Comic Sans MS" w:eastAsia="Arial" w:hAnsi="Comic Sans MS" w:cs="Arial"/>
          <w:b/>
          <w:spacing w:val="1"/>
          <w:sz w:val="32"/>
          <w:szCs w:val="36"/>
        </w:rPr>
        <w:t>l</w:t>
      </w:r>
      <w:r w:rsidRPr="00465DC7">
        <w:rPr>
          <w:rFonts w:ascii="Comic Sans MS" w:eastAsia="Arial" w:hAnsi="Comic Sans MS" w:cs="Arial"/>
          <w:b/>
          <w:sz w:val="32"/>
          <w:szCs w:val="36"/>
        </w:rPr>
        <w:t>e</w:t>
      </w:r>
      <w:r w:rsidRPr="00465DC7">
        <w:rPr>
          <w:rFonts w:ascii="Comic Sans MS" w:eastAsia="Arial" w:hAnsi="Comic Sans MS" w:cs="Arial"/>
          <w:b/>
          <w:spacing w:val="-5"/>
          <w:sz w:val="32"/>
          <w:szCs w:val="36"/>
        </w:rPr>
        <w:t xml:space="preserve"> </w:t>
      </w:r>
      <w:r w:rsidRPr="00465DC7">
        <w:rPr>
          <w:rFonts w:ascii="Comic Sans MS" w:eastAsia="Arial" w:hAnsi="Comic Sans MS" w:cs="Arial"/>
          <w:b/>
          <w:spacing w:val="1"/>
          <w:sz w:val="32"/>
          <w:szCs w:val="36"/>
        </w:rPr>
        <w:t>o</w:t>
      </w:r>
      <w:r w:rsidRPr="00465DC7">
        <w:rPr>
          <w:rFonts w:ascii="Comic Sans MS" w:eastAsia="Arial" w:hAnsi="Comic Sans MS" w:cs="Arial"/>
          <w:b/>
          <w:sz w:val="32"/>
          <w:szCs w:val="36"/>
        </w:rPr>
        <w:t>f</w:t>
      </w:r>
      <w:r w:rsidRPr="00465DC7">
        <w:rPr>
          <w:rFonts w:ascii="Comic Sans MS" w:eastAsia="Arial" w:hAnsi="Comic Sans MS" w:cs="Arial"/>
          <w:b/>
          <w:spacing w:val="-2"/>
          <w:sz w:val="32"/>
          <w:szCs w:val="36"/>
        </w:rPr>
        <w:t xml:space="preserve"> </w:t>
      </w:r>
      <w:r w:rsidRPr="00465DC7">
        <w:rPr>
          <w:rFonts w:ascii="Comic Sans MS" w:eastAsia="Arial" w:hAnsi="Comic Sans MS" w:cs="Arial"/>
          <w:b/>
          <w:spacing w:val="-1"/>
          <w:sz w:val="32"/>
          <w:szCs w:val="36"/>
        </w:rPr>
        <w:t>a</w:t>
      </w:r>
      <w:r w:rsidRPr="00465DC7">
        <w:rPr>
          <w:rFonts w:ascii="Comic Sans MS" w:eastAsia="Arial" w:hAnsi="Comic Sans MS" w:cs="Arial"/>
          <w:b/>
          <w:spacing w:val="1"/>
          <w:sz w:val="32"/>
          <w:szCs w:val="36"/>
        </w:rPr>
        <w:t>l</w:t>
      </w:r>
      <w:r w:rsidRPr="00465DC7">
        <w:rPr>
          <w:rFonts w:ascii="Comic Sans MS" w:eastAsia="Arial" w:hAnsi="Comic Sans MS" w:cs="Arial"/>
          <w:b/>
          <w:sz w:val="32"/>
          <w:szCs w:val="36"/>
        </w:rPr>
        <w:t xml:space="preserve">l </w:t>
      </w:r>
      <w:r w:rsidRPr="00465DC7">
        <w:rPr>
          <w:rFonts w:ascii="Comic Sans MS" w:eastAsia="Arial" w:hAnsi="Comic Sans MS" w:cs="Arial"/>
          <w:b/>
          <w:spacing w:val="-1"/>
          <w:sz w:val="32"/>
          <w:szCs w:val="36"/>
        </w:rPr>
        <w:t>s</w:t>
      </w:r>
      <w:r w:rsidRPr="00465DC7">
        <w:rPr>
          <w:rFonts w:ascii="Comic Sans MS" w:eastAsia="Arial" w:hAnsi="Comic Sans MS" w:cs="Arial"/>
          <w:b/>
          <w:sz w:val="32"/>
          <w:szCs w:val="36"/>
        </w:rPr>
        <w:t>t</w:t>
      </w:r>
      <w:r w:rsidRPr="00465DC7">
        <w:rPr>
          <w:rFonts w:ascii="Comic Sans MS" w:eastAsia="Arial" w:hAnsi="Comic Sans MS" w:cs="Arial"/>
          <w:b/>
          <w:spacing w:val="-1"/>
          <w:sz w:val="32"/>
          <w:szCs w:val="36"/>
        </w:rPr>
        <w:t>a</w:t>
      </w:r>
      <w:r w:rsidRPr="00465DC7">
        <w:rPr>
          <w:rFonts w:ascii="Comic Sans MS" w:eastAsia="Arial" w:hAnsi="Comic Sans MS" w:cs="Arial"/>
          <w:b/>
          <w:sz w:val="32"/>
          <w:szCs w:val="36"/>
        </w:rPr>
        <w:t>ff</w:t>
      </w:r>
      <w:r w:rsidRPr="00465DC7">
        <w:rPr>
          <w:rFonts w:ascii="Comic Sans MS" w:eastAsia="Arial" w:hAnsi="Comic Sans MS" w:cs="Arial"/>
          <w:b/>
          <w:spacing w:val="-7"/>
          <w:sz w:val="32"/>
          <w:szCs w:val="36"/>
        </w:rPr>
        <w:t xml:space="preserve"> </w:t>
      </w:r>
      <w:r w:rsidRPr="00465DC7">
        <w:rPr>
          <w:rFonts w:ascii="Comic Sans MS" w:eastAsia="Arial" w:hAnsi="Comic Sans MS" w:cs="Arial"/>
          <w:b/>
          <w:spacing w:val="1"/>
          <w:sz w:val="32"/>
          <w:szCs w:val="36"/>
        </w:rPr>
        <w:t>i</w:t>
      </w:r>
      <w:r w:rsidRPr="00465DC7">
        <w:rPr>
          <w:rFonts w:ascii="Comic Sans MS" w:eastAsia="Arial" w:hAnsi="Comic Sans MS" w:cs="Arial"/>
          <w:b/>
          <w:sz w:val="32"/>
          <w:szCs w:val="36"/>
        </w:rPr>
        <w:t>s</w:t>
      </w:r>
      <w:r w:rsidRPr="00465DC7">
        <w:rPr>
          <w:rFonts w:ascii="Comic Sans MS" w:eastAsia="Arial" w:hAnsi="Comic Sans MS" w:cs="Arial"/>
          <w:b/>
          <w:spacing w:val="-2"/>
          <w:sz w:val="32"/>
          <w:szCs w:val="36"/>
        </w:rPr>
        <w:t xml:space="preserve"> </w:t>
      </w:r>
      <w:r w:rsidRPr="00465DC7">
        <w:rPr>
          <w:rFonts w:ascii="Comic Sans MS" w:eastAsia="Arial" w:hAnsi="Comic Sans MS" w:cs="Arial"/>
          <w:b/>
          <w:sz w:val="32"/>
          <w:szCs w:val="36"/>
        </w:rPr>
        <w:t>t</w:t>
      </w:r>
      <w:r w:rsidRPr="00465DC7">
        <w:rPr>
          <w:rFonts w:ascii="Comic Sans MS" w:eastAsia="Arial" w:hAnsi="Comic Sans MS" w:cs="Arial"/>
          <w:b/>
          <w:spacing w:val="1"/>
          <w:sz w:val="32"/>
          <w:szCs w:val="36"/>
        </w:rPr>
        <w:t>o</w:t>
      </w:r>
      <w:r w:rsidRPr="00465DC7">
        <w:rPr>
          <w:rFonts w:ascii="Comic Sans MS" w:eastAsia="Arial" w:hAnsi="Comic Sans MS" w:cs="Arial"/>
          <w:b/>
          <w:sz w:val="32"/>
          <w:szCs w:val="36"/>
        </w:rPr>
        <w:t>:</w:t>
      </w:r>
    </w:p>
    <w:p w:rsidR="003252E2" w:rsidRPr="003252E2" w:rsidRDefault="003252E2" w:rsidP="003252E2">
      <w:pPr>
        <w:spacing w:line="276" w:lineRule="auto"/>
        <w:ind w:left="447" w:right="297"/>
        <w:rPr>
          <w:rFonts w:ascii="Comic Sans MS" w:eastAsia="Arial" w:hAnsi="Comic Sans MS" w:cs="Arial"/>
          <w:sz w:val="24"/>
          <w:szCs w:val="36"/>
        </w:rPr>
      </w:pPr>
    </w:p>
    <w:p w:rsidR="009170DB" w:rsidRPr="00840EB8" w:rsidRDefault="002B5620" w:rsidP="00840EB8">
      <w:pPr>
        <w:pStyle w:val="ListParagraph"/>
        <w:numPr>
          <w:ilvl w:val="0"/>
          <w:numId w:val="3"/>
        </w:numPr>
        <w:spacing w:before="75" w:line="276" w:lineRule="auto"/>
        <w:ind w:right="297"/>
        <w:rPr>
          <w:rFonts w:ascii="Comic Sans MS" w:eastAsia="Arial" w:hAnsi="Comic Sans MS" w:cs="Arial"/>
          <w:sz w:val="22"/>
          <w:szCs w:val="24"/>
        </w:rPr>
      </w:pPr>
      <w:r w:rsidRPr="00840EB8">
        <w:rPr>
          <w:rFonts w:ascii="Comic Sans MS" w:eastAsia="Arial" w:hAnsi="Comic Sans MS" w:cs="Arial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840EB8">
        <w:rPr>
          <w:rFonts w:ascii="Comic Sans MS" w:eastAsia="Arial" w:hAnsi="Comic Sans MS" w:cs="Arial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4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840EB8">
        <w:rPr>
          <w:rFonts w:ascii="Comic Sans MS" w:eastAsia="Arial" w:hAnsi="Comic Sans MS" w:cs="Arial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pacing w:val="-3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z w:val="22"/>
          <w:szCs w:val="24"/>
        </w:rPr>
        <w:t>s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840EB8">
        <w:rPr>
          <w:rFonts w:ascii="Comic Sans MS" w:eastAsia="Arial" w:hAnsi="Comic Sans MS" w:cs="Arial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at</w:t>
      </w:r>
      <w:r w:rsidRPr="00840EB8">
        <w:rPr>
          <w:rFonts w:ascii="Comic Sans MS" w:eastAsia="Arial" w:hAnsi="Comic Sans MS" w:cs="Arial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on</w:t>
      </w:r>
      <w:r w:rsidRPr="00840EB8">
        <w:rPr>
          <w:rFonts w:ascii="Comic Sans MS" w:eastAsia="Arial" w:hAnsi="Comic Sans MS" w:cs="Arial"/>
          <w:sz w:val="22"/>
          <w:szCs w:val="24"/>
        </w:rPr>
        <w:t>s</w:t>
      </w:r>
      <w:r w:rsidRPr="00840EB8">
        <w:rPr>
          <w:rFonts w:ascii="Comic Sans MS" w:eastAsia="Arial" w:hAnsi="Comic Sans MS" w:cs="Arial"/>
          <w:spacing w:val="-13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f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840EB8">
        <w:rPr>
          <w:rFonts w:ascii="Comic Sans MS" w:eastAsia="Arial" w:hAnsi="Comic Sans MS" w:cs="Arial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3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d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840EB8">
        <w:rPr>
          <w:rFonts w:ascii="Comic Sans MS" w:eastAsia="Arial" w:hAnsi="Comic Sans MS" w:cs="Arial"/>
          <w:sz w:val="22"/>
          <w:szCs w:val="24"/>
        </w:rPr>
        <w:t>c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at</w:t>
      </w:r>
      <w:r w:rsidRPr="00840EB8">
        <w:rPr>
          <w:rFonts w:ascii="Comic Sans MS" w:eastAsia="Arial" w:hAnsi="Comic Sans MS" w:cs="Arial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na</w:t>
      </w:r>
      <w:r w:rsidRPr="00840EB8">
        <w:rPr>
          <w:rFonts w:ascii="Comic Sans MS" w:eastAsia="Arial" w:hAnsi="Comic Sans MS" w:cs="Arial"/>
          <w:sz w:val="22"/>
          <w:szCs w:val="24"/>
        </w:rPr>
        <w:t>l</w:t>
      </w:r>
      <w:r w:rsidRPr="00840EB8">
        <w:rPr>
          <w:rFonts w:ascii="Comic Sans MS" w:eastAsia="Arial" w:hAnsi="Comic Sans MS" w:cs="Arial"/>
          <w:spacing w:val="-14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an</w:t>
      </w:r>
      <w:r w:rsidRPr="00840EB8">
        <w:rPr>
          <w:rFonts w:ascii="Comic Sans MS" w:eastAsia="Arial" w:hAnsi="Comic Sans MS" w:cs="Arial"/>
          <w:sz w:val="22"/>
          <w:szCs w:val="24"/>
        </w:rPr>
        <w:t>d</w:t>
      </w:r>
      <w:r w:rsidRPr="00840EB8">
        <w:rPr>
          <w:rFonts w:ascii="Comic Sans MS" w:eastAsia="Arial" w:hAnsi="Comic Sans MS" w:cs="Arial"/>
          <w:spacing w:val="-4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pe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z w:val="22"/>
          <w:szCs w:val="24"/>
        </w:rPr>
        <w:t>s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n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z w:val="22"/>
          <w:szCs w:val="24"/>
        </w:rPr>
        <w:t>l</w:t>
      </w:r>
      <w:r w:rsidRPr="00840EB8">
        <w:rPr>
          <w:rFonts w:ascii="Comic Sans MS" w:eastAsia="Arial" w:hAnsi="Comic Sans MS" w:cs="Arial"/>
          <w:spacing w:val="-9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z w:val="22"/>
          <w:szCs w:val="24"/>
        </w:rPr>
        <w:t>c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pacing w:val="-3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n</w:t>
      </w:r>
      <w:r w:rsidRPr="00840EB8">
        <w:rPr>
          <w:rFonts w:ascii="Comic Sans MS" w:eastAsia="Arial" w:hAnsi="Comic Sans MS" w:cs="Arial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-14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z w:val="22"/>
          <w:szCs w:val="24"/>
        </w:rPr>
        <w:t>f</w:t>
      </w:r>
      <w:r w:rsidRPr="00840EB8">
        <w:rPr>
          <w:rFonts w:ascii="Comic Sans MS" w:eastAsia="Arial" w:hAnsi="Comic Sans MS" w:cs="Arial"/>
          <w:spacing w:val="3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L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oo</w:t>
      </w:r>
      <w:r w:rsidRPr="00840EB8">
        <w:rPr>
          <w:rFonts w:ascii="Comic Sans MS" w:eastAsia="Arial" w:hAnsi="Comic Sans MS" w:cs="Arial"/>
          <w:sz w:val="22"/>
          <w:szCs w:val="24"/>
        </w:rPr>
        <w:t>k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z w:val="22"/>
          <w:szCs w:val="24"/>
        </w:rPr>
        <w:t>d</w:t>
      </w:r>
      <w:r w:rsidRPr="00840EB8">
        <w:rPr>
          <w:rFonts w:ascii="Comic Sans MS" w:eastAsia="Arial" w:hAnsi="Comic Sans MS" w:cs="Arial"/>
          <w:spacing w:val="-6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fte</w:t>
      </w:r>
      <w:r w:rsidRPr="00840EB8">
        <w:rPr>
          <w:rFonts w:ascii="Comic Sans MS" w:eastAsia="Arial" w:hAnsi="Comic Sans MS" w:cs="Arial"/>
          <w:sz w:val="22"/>
          <w:szCs w:val="24"/>
        </w:rPr>
        <w:t>r</w:t>
      </w:r>
      <w:r w:rsidR="003252E2" w:rsidRPr="00840EB8">
        <w:rPr>
          <w:rFonts w:ascii="Comic Sans MS" w:eastAsia="Arial" w:hAnsi="Comic Sans MS" w:cs="Arial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z w:val="22"/>
          <w:szCs w:val="24"/>
        </w:rPr>
        <w:t>C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z w:val="22"/>
          <w:szCs w:val="24"/>
        </w:rPr>
        <w:t>il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en</w:t>
      </w:r>
      <w:r w:rsidRPr="00840EB8">
        <w:rPr>
          <w:rFonts w:ascii="Comic Sans MS" w:eastAsia="Arial" w:hAnsi="Comic Sans MS" w:cs="Arial"/>
          <w:sz w:val="22"/>
          <w:szCs w:val="24"/>
        </w:rPr>
        <w:t>,</w:t>
      </w:r>
      <w:r w:rsidRPr="00840EB8">
        <w:rPr>
          <w:rFonts w:ascii="Comic Sans MS" w:eastAsia="Arial" w:hAnsi="Comic Sans MS" w:cs="Arial"/>
          <w:spacing w:val="-8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z w:val="22"/>
          <w:szCs w:val="24"/>
        </w:rPr>
        <w:t>s</w:t>
      </w:r>
      <w:r w:rsidRPr="00840EB8">
        <w:rPr>
          <w:rFonts w:ascii="Comic Sans MS" w:eastAsia="Arial" w:hAnsi="Comic Sans MS" w:cs="Arial"/>
          <w:spacing w:val="-7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z w:val="22"/>
          <w:szCs w:val="24"/>
        </w:rPr>
        <w:t>ll</w:t>
      </w:r>
      <w:r w:rsidRPr="00840EB8">
        <w:rPr>
          <w:rFonts w:ascii="Comic Sans MS" w:eastAsia="Arial" w:hAnsi="Comic Sans MS" w:cs="Arial"/>
          <w:spacing w:val="-4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pup</w:t>
      </w:r>
      <w:r w:rsidRPr="00840EB8">
        <w:rPr>
          <w:rFonts w:ascii="Comic Sans MS" w:eastAsia="Arial" w:hAnsi="Comic Sans MS" w:cs="Arial"/>
          <w:spacing w:val="-3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z w:val="22"/>
          <w:szCs w:val="24"/>
        </w:rPr>
        <w:t>ls.</w:t>
      </w:r>
    </w:p>
    <w:p w:rsidR="009170DB" w:rsidRPr="00840EB8" w:rsidRDefault="002B5620" w:rsidP="00840EB8">
      <w:pPr>
        <w:pStyle w:val="ListParagraph"/>
        <w:numPr>
          <w:ilvl w:val="0"/>
          <w:numId w:val="3"/>
        </w:numPr>
        <w:spacing w:before="22" w:line="276" w:lineRule="auto"/>
        <w:ind w:right="297"/>
        <w:rPr>
          <w:rFonts w:ascii="Comic Sans MS" w:eastAsia="Arial" w:hAnsi="Comic Sans MS" w:cs="Arial"/>
          <w:sz w:val="22"/>
          <w:szCs w:val="24"/>
        </w:rPr>
      </w:pPr>
      <w:r w:rsidRPr="00840EB8">
        <w:rPr>
          <w:rFonts w:ascii="Comic Sans MS" w:eastAsia="Arial" w:hAnsi="Comic Sans MS" w:cs="Arial"/>
          <w:spacing w:val="-1"/>
          <w:sz w:val="22"/>
          <w:szCs w:val="24"/>
        </w:rPr>
        <w:t>M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nta</w:t>
      </w:r>
      <w:r w:rsidRPr="00840EB8">
        <w:rPr>
          <w:rFonts w:ascii="Comic Sans MS" w:eastAsia="Arial" w:hAnsi="Comic Sans MS" w:cs="Arial"/>
          <w:sz w:val="22"/>
          <w:szCs w:val="24"/>
        </w:rPr>
        <w:t>in</w:t>
      </w:r>
      <w:r w:rsidRPr="00840EB8">
        <w:rPr>
          <w:rFonts w:ascii="Comic Sans MS" w:eastAsia="Arial" w:hAnsi="Comic Sans MS" w:cs="Arial"/>
          <w:spacing w:val="-8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Loo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k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z w:val="22"/>
          <w:szCs w:val="24"/>
        </w:rPr>
        <w:t>d</w:t>
      </w:r>
      <w:r w:rsidRPr="00840EB8">
        <w:rPr>
          <w:rFonts w:ascii="Comic Sans MS" w:eastAsia="Arial" w:hAnsi="Comic Sans MS" w:cs="Arial"/>
          <w:spacing w:val="-8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te</w:t>
      </w:r>
      <w:r w:rsidRPr="00840EB8">
        <w:rPr>
          <w:rFonts w:ascii="Comic Sans MS" w:eastAsia="Arial" w:hAnsi="Comic Sans MS" w:cs="Arial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pacing w:val="-4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z w:val="22"/>
          <w:szCs w:val="24"/>
        </w:rPr>
        <w:t>C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z w:val="22"/>
          <w:szCs w:val="24"/>
        </w:rPr>
        <w:t>il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en</w:t>
      </w:r>
      <w:r w:rsidRPr="00840EB8">
        <w:rPr>
          <w:rFonts w:ascii="Comic Sans MS" w:eastAsia="Arial" w:hAnsi="Comic Sans MS" w:cs="Arial"/>
          <w:sz w:val="22"/>
          <w:szCs w:val="24"/>
        </w:rPr>
        <w:t>’s</w:t>
      </w:r>
      <w:r w:rsidRPr="00840EB8">
        <w:rPr>
          <w:rFonts w:ascii="Comic Sans MS" w:eastAsia="Arial" w:hAnsi="Comic Sans MS" w:cs="Arial"/>
          <w:spacing w:val="-10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z w:val="22"/>
          <w:szCs w:val="24"/>
        </w:rPr>
        <w:t>c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n</w:t>
      </w:r>
      <w:r w:rsidRPr="00840EB8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840EB8">
        <w:rPr>
          <w:rFonts w:ascii="Comic Sans MS" w:eastAsia="Arial" w:hAnsi="Comic Sans MS" w:cs="Arial"/>
          <w:spacing w:val="-3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de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n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z w:val="22"/>
          <w:szCs w:val="24"/>
        </w:rPr>
        <w:t>li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z w:val="22"/>
          <w:szCs w:val="24"/>
        </w:rPr>
        <w:t>y</w:t>
      </w:r>
      <w:r w:rsidRPr="00840EB8">
        <w:rPr>
          <w:rFonts w:ascii="Comic Sans MS" w:eastAsia="Arial" w:hAnsi="Comic Sans MS" w:cs="Arial"/>
          <w:spacing w:val="-15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an</w:t>
      </w:r>
      <w:r w:rsidRPr="00840EB8">
        <w:rPr>
          <w:rFonts w:ascii="Comic Sans MS" w:eastAsia="Arial" w:hAnsi="Comic Sans MS" w:cs="Arial"/>
          <w:sz w:val="22"/>
          <w:szCs w:val="24"/>
        </w:rPr>
        <w:t>d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840EB8">
        <w:rPr>
          <w:rFonts w:ascii="Comic Sans MS" w:eastAsia="Arial" w:hAnsi="Comic Sans MS" w:cs="Arial"/>
          <w:sz w:val="22"/>
          <w:szCs w:val="24"/>
        </w:rPr>
        <w:t>s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5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he</w:t>
      </w:r>
      <w:r w:rsidRPr="00840EB8">
        <w:rPr>
          <w:rFonts w:ascii="Comic Sans MS" w:eastAsia="Arial" w:hAnsi="Comic Sans MS" w:cs="Arial"/>
          <w:sz w:val="22"/>
          <w:szCs w:val="24"/>
        </w:rPr>
        <w:t>y</w:t>
      </w:r>
      <w:r w:rsidRPr="00840EB8">
        <w:rPr>
          <w:rFonts w:ascii="Comic Sans MS" w:eastAsia="Arial" w:hAnsi="Comic Sans MS" w:cs="Arial"/>
          <w:spacing w:val="-6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3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z w:val="22"/>
          <w:szCs w:val="24"/>
        </w:rPr>
        <w:t>s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up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p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te</w:t>
      </w:r>
      <w:r w:rsidRPr="00840EB8">
        <w:rPr>
          <w:rFonts w:ascii="Comic Sans MS" w:eastAsia="Arial" w:hAnsi="Comic Sans MS" w:cs="Arial"/>
          <w:sz w:val="22"/>
          <w:szCs w:val="24"/>
        </w:rPr>
        <w:t>d s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en</w:t>
      </w:r>
      <w:r w:rsidRPr="00840EB8">
        <w:rPr>
          <w:rFonts w:ascii="Comic Sans MS" w:eastAsia="Arial" w:hAnsi="Comic Sans MS" w:cs="Arial"/>
          <w:sz w:val="22"/>
          <w:szCs w:val="24"/>
        </w:rPr>
        <w:t>si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z w:val="22"/>
          <w:szCs w:val="24"/>
        </w:rPr>
        <w:t>l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y</w:t>
      </w:r>
      <w:r w:rsidRPr="00840EB8">
        <w:rPr>
          <w:rFonts w:ascii="Comic Sans MS" w:eastAsia="Arial" w:hAnsi="Comic Sans MS" w:cs="Arial"/>
          <w:sz w:val="22"/>
          <w:szCs w:val="24"/>
        </w:rPr>
        <w:t>.</w:t>
      </w:r>
    </w:p>
    <w:p w:rsidR="009170DB" w:rsidRPr="00840EB8" w:rsidRDefault="002B5620" w:rsidP="00840EB8">
      <w:pPr>
        <w:pStyle w:val="ListParagraph"/>
        <w:numPr>
          <w:ilvl w:val="0"/>
          <w:numId w:val="3"/>
        </w:numPr>
        <w:spacing w:before="13" w:line="276" w:lineRule="auto"/>
        <w:ind w:right="297"/>
        <w:rPr>
          <w:rFonts w:ascii="Comic Sans MS" w:eastAsia="Arial" w:hAnsi="Comic Sans MS" w:cs="Arial"/>
          <w:sz w:val="22"/>
          <w:szCs w:val="24"/>
        </w:rPr>
      </w:pPr>
      <w:r w:rsidRPr="00840EB8">
        <w:rPr>
          <w:rFonts w:ascii="Comic Sans MS" w:eastAsia="Arial" w:hAnsi="Comic Sans MS" w:cs="Arial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z w:val="22"/>
          <w:szCs w:val="24"/>
        </w:rPr>
        <w:t>s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po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n</w:t>
      </w:r>
      <w:r w:rsidRPr="00840EB8">
        <w:rPr>
          <w:rFonts w:ascii="Comic Sans MS" w:eastAsia="Arial" w:hAnsi="Comic Sans MS" w:cs="Arial"/>
          <w:sz w:val="22"/>
          <w:szCs w:val="24"/>
        </w:rPr>
        <w:t>d</w:t>
      </w:r>
      <w:r w:rsidRPr="00840EB8">
        <w:rPr>
          <w:rFonts w:ascii="Comic Sans MS" w:eastAsia="Arial" w:hAnsi="Comic Sans MS" w:cs="Arial"/>
          <w:spacing w:val="-8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ro</w:t>
      </w:r>
      <w:r w:rsidRPr="00840EB8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p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z w:val="22"/>
          <w:szCs w:val="24"/>
        </w:rPr>
        <w:t>ly</w:t>
      </w:r>
      <w:r w:rsidRPr="00840EB8">
        <w:rPr>
          <w:rFonts w:ascii="Comic Sans MS" w:eastAsia="Arial" w:hAnsi="Comic Sans MS" w:cs="Arial"/>
          <w:spacing w:val="-11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z w:val="22"/>
          <w:szCs w:val="24"/>
        </w:rPr>
        <w:t>D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z w:val="22"/>
          <w:szCs w:val="24"/>
        </w:rPr>
        <w:t>si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na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z w:val="22"/>
          <w:szCs w:val="24"/>
        </w:rPr>
        <w:t>d</w:t>
      </w:r>
      <w:r w:rsidRPr="00840EB8">
        <w:rPr>
          <w:rFonts w:ascii="Comic Sans MS" w:eastAsia="Arial" w:hAnsi="Comic Sans MS" w:cs="Arial"/>
          <w:spacing w:val="-11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ea</w:t>
      </w:r>
      <w:r w:rsidRPr="00840EB8">
        <w:rPr>
          <w:rFonts w:ascii="Comic Sans MS" w:eastAsia="Arial" w:hAnsi="Comic Sans MS" w:cs="Arial"/>
          <w:sz w:val="22"/>
          <w:szCs w:val="24"/>
        </w:rPr>
        <w:t>c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her</w:t>
      </w:r>
      <w:r w:rsidRPr="00840EB8">
        <w:rPr>
          <w:rFonts w:ascii="Comic Sans MS" w:eastAsia="Arial" w:hAnsi="Comic Sans MS" w:cs="Arial"/>
          <w:sz w:val="22"/>
          <w:szCs w:val="24"/>
        </w:rPr>
        <w:t>’s</w:t>
      </w:r>
      <w:r w:rsidRPr="00840EB8">
        <w:rPr>
          <w:rFonts w:ascii="Comic Sans MS" w:eastAsia="Arial" w:hAnsi="Comic Sans MS" w:cs="Arial"/>
          <w:spacing w:val="-8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q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ue</w:t>
      </w:r>
      <w:r w:rsidRPr="00840EB8">
        <w:rPr>
          <w:rFonts w:ascii="Comic Sans MS" w:eastAsia="Arial" w:hAnsi="Comic Sans MS" w:cs="Arial"/>
          <w:sz w:val="22"/>
          <w:szCs w:val="24"/>
        </w:rPr>
        <w:t>s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z w:val="22"/>
          <w:szCs w:val="24"/>
        </w:rPr>
        <w:t>s</w:t>
      </w:r>
      <w:r w:rsidRPr="00840EB8">
        <w:rPr>
          <w:rFonts w:ascii="Comic Sans MS" w:eastAsia="Arial" w:hAnsi="Comic Sans MS" w:cs="Arial"/>
          <w:spacing w:val="-11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n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fo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on</w:t>
      </w:r>
      <w:r w:rsidRPr="00840EB8">
        <w:rPr>
          <w:rFonts w:ascii="Comic Sans MS" w:eastAsia="Arial" w:hAnsi="Comic Sans MS" w:cs="Arial"/>
          <w:sz w:val="22"/>
          <w:szCs w:val="24"/>
        </w:rPr>
        <w:t>.</w:t>
      </w:r>
    </w:p>
    <w:p w:rsidR="009170DB" w:rsidRPr="00840EB8" w:rsidRDefault="002B5620" w:rsidP="00840EB8">
      <w:pPr>
        <w:pStyle w:val="ListParagraph"/>
        <w:numPr>
          <w:ilvl w:val="0"/>
          <w:numId w:val="3"/>
        </w:numPr>
        <w:spacing w:before="15" w:line="276" w:lineRule="auto"/>
        <w:ind w:right="297"/>
        <w:rPr>
          <w:rFonts w:ascii="Comic Sans MS" w:eastAsia="Arial" w:hAnsi="Comic Sans MS" w:cs="Arial"/>
          <w:sz w:val="22"/>
          <w:szCs w:val="24"/>
        </w:rPr>
      </w:pPr>
      <w:r w:rsidRPr="00840EB8">
        <w:rPr>
          <w:rFonts w:ascii="Comic Sans MS" w:eastAsia="Arial" w:hAnsi="Comic Sans MS" w:cs="Arial"/>
          <w:spacing w:val="6"/>
          <w:sz w:val="22"/>
          <w:szCs w:val="24"/>
        </w:rPr>
        <w:t>W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pacing w:val="-3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z w:val="22"/>
          <w:szCs w:val="24"/>
        </w:rPr>
        <w:t>k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n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ab</w:t>
      </w:r>
      <w:r w:rsidRPr="00840EB8">
        <w:rPr>
          <w:rFonts w:ascii="Comic Sans MS" w:eastAsia="Arial" w:hAnsi="Comic Sans MS" w:cs="Arial"/>
          <w:sz w:val="22"/>
          <w:szCs w:val="24"/>
        </w:rPr>
        <w:t>le</w:t>
      </w:r>
      <w:r w:rsidRPr="00840EB8">
        <w:rPr>
          <w:rFonts w:ascii="Comic Sans MS" w:eastAsia="Arial" w:hAnsi="Comic Sans MS" w:cs="Arial"/>
          <w:spacing w:val="-7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L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z w:val="22"/>
          <w:szCs w:val="24"/>
        </w:rPr>
        <w:t>k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z w:val="22"/>
          <w:szCs w:val="24"/>
        </w:rPr>
        <w:t>d</w:t>
      </w:r>
      <w:r w:rsidRPr="00840EB8">
        <w:rPr>
          <w:rFonts w:ascii="Comic Sans MS" w:eastAsia="Arial" w:hAnsi="Comic Sans MS" w:cs="Arial"/>
          <w:spacing w:val="-6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z w:val="22"/>
          <w:szCs w:val="24"/>
        </w:rPr>
        <w:t>C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z w:val="22"/>
          <w:szCs w:val="24"/>
        </w:rPr>
        <w:t>il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z w:val="22"/>
          <w:szCs w:val="24"/>
        </w:rPr>
        <w:t>n</w:t>
      </w:r>
      <w:r w:rsidRPr="00840EB8">
        <w:rPr>
          <w:rFonts w:ascii="Comic Sans MS" w:eastAsia="Arial" w:hAnsi="Comic Sans MS" w:cs="Arial"/>
          <w:spacing w:val="-9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z w:val="22"/>
          <w:szCs w:val="24"/>
        </w:rPr>
        <w:t>c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pacing w:val="-3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840EB8">
        <w:rPr>
          <w:rFonts w:ascii="Comic Sans MS" w:eastAsia="Arial" w:hAnsi="Comic Sans MS" w:cs="Arial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6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z w:val="22"/>
          <w:szCs w:val="24"/>
        </w:rPr>
        <w:t>s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tab</w:t>
      </w:r>
      <w:r w:rsidRPr="00840EB8">
        <w:rPr>
          <w:rFonts w:ascii="Comic Sans MS" w:eastAsia="Arial" w:hAnsi="Comic Sans MS" w:cs="Arial"/>
          <w:sz w:val="22"/>
          <w:szCs w:val="24"/>
        </w:rPr>
        <w:t>ili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z w:val="22"/>
          <w:szCs w:val="24"/>
        </w:rPr>
        <w:t>y</w:t>
      </w:r>
      <w:r w:rsidRPr="00840EB8">
        <w:rPr>
          <w:rFonts w:ascii="Comic Sans MS" w:eastAsia="Arial" w:hAnsi="Comic Sans MS" w:cs="Arial"/>
          <w:spacing w:val="-9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an</w:t>
      </w:r>
      <w:r w:rsidRPr="00840EB8">
        <w:rPr>
          <w:rFonts w:ascii="Comic Sans MS" w:eastAsia="Arial" w:hAnsi="Comic Sans MS" w:cs="Arial"/>
          <w:sz w:val="22"/>
          <w:szCs w:val="24"/>
        </w:rPr>
        <w:t>d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z w:val="22"/>
          <w:szCs w:val="24"/>
        </w:rPr>
        <w:t>s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840EB8">
        <w:rPr>
          <w:rFonts w:ascii="Comic Sans MS" w:eastAsia="Arial" w:hAnsi="Comic Sans MS" w:cs="Arial"/>
          <w:sz w:val="22"/>
          <w:szCs w:val="24"/>
        </w:rPr>
        <w:t>c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z w:val="22"/>
          <w:szCs w:val="24"/>
        </w:rPr>
        <w:t>ss</w:t>
      </w:r>
      <w:r w:rsidRPr="00840EB8">
        <w:rPr>
          <w:rFonts w:ascii="Comic Sans MS" w:eastAsia="Arial" w:hAnsi="Comic Sans MS" w:cs="Arial"/>
          <w:spacing w:val="-8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840EB8">
        <w:rPr>
          <w:rFonts w:ascii="Comic Sans MS" w:eastAsia="Arial" w:hAnsi="Comic Sans MS" w:cs="Arial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840EB8">
        <w:rPr>
          <w:rFonts w:ascii="Comic Sans MS" w:eastAsia="Arial" w:hAnsi="Comic Sans MS" w:cs="Arial"/>
          <w:sz w:val="22"/>
          <w:szCs w:val="24"/>
        </w:rPr>
        <w:t>in</w:t>
      </w:r>
      <w:r w:rsidRPr="00840EB8">
        <w:rPr>
          <w:rFonts w:ascii="Comic Sans MS" w:eastAsia="Arial" w:hAnsi="Comic Sans MS" w:cs="Arial"/>
          <w:spacing w:val="-3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z w:val="22"/>
          <w:szCs w:val="24"/>
        </w:rPr>
        <w:t>sc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hoo</w:t>
      </w:r>
      <w:r w:rsidRPr="00840EB8">
        <w:rPr>
          <w:rFonts w:ascii="Comic Sans MS" w:eastAsia="Arial" w:hAnsi="Comic Sans MS" w:cs="Arial"/>
          <w:sz w:val="22"/>
          <w:szCs w:val="24"/>
        </w:rPr>
        <w:t>l.</w:t>
      </w:r>
    </w:p>
    <w:p w:rsidR="009170DB" w:rsidRPr="00840EB8" w:rsidRDefault="002B5620" w:rsidP="00840EB8">
      <w:pPr>
        <w:pStyle w:val="ListParagraph"/>
        <w:numPr>
          <w:ilvl w:val="0"/>
          <w:numId w:val="3"/>
        </w:numPr>
        <w:spacing w:before="15" w:line="276" w:lineRule="auto"/>
        <w:ind w:right="297"/>
        <w:rPr>
          <w:rFonts w:ascii="Comic Sans MS" w:eastAsia="Arial" w:hAnsi="Comic Sans MS" w:cs="Arial"/>
          <w:sz w:val="22"/>
          <w:szCs w:val="24"/>
        </w:rPr>
      </w:pPr>
      <w:r w:rsidRPr="00840EB8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5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s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3"/>
          <w:sz w:val="22"/>
          <w:szCs w:val="24"/>
        </w:rPr>
        <w:t>l</w:t>
      </w:r>
      <w:r w:rsidRPr="00840EB8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-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z w:val="22"/>
          <w:szCs w:val="24"/>
        </w:rPr>
        <w:t>s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ee</w:t>
      </w:r>
      <w:r w:rsidRPr="00840EB8">
        <w:rPr>
          <w:rFonts w:ascii="Comic Sans MS" w:eastAsia="Arial" w:hAnsi="Comic Sans MS" w:cs="Arial"/>
          <w:sz w:val="22"/>
          <w:szCs w:val="24"/>
        </w:rPr>
        <w:t>m</w:t>
      </w:r>
      <w:r w:rsidRPr="00840EB8">
        <w:rPr>
          <w:rFonts w:ascii="Comic Sans MS" w:eastAsia="Arial" w:hAnsi="Comic Sans MS" w:cs="Arial"/>
          <w:spacing w:val="-8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z w:val="22"/>
          <w:szCs w:val="24"/>
        </w:rPr>
        <w:t xml:space="preserve">f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z w:val="22"/>
          <w:szCs w:val="24"/>
        </w:rPr>
        <w:t>ll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L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oo</w:t>
      </w:r>
      <w:r w:rsidRPr="00840EB8">
        <w:rPr>
          <w:rFonts w:ascii="Comic Sans MS" w:eastAsia="Arial" w:hAnsi="Comic Sans MS" w:cs="Arial"/>
          <w:sz w:val="22"/>
          <w:szCs w:val="24"/>
        </w:rPr>
        <w:t>k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z w:val="22"/>
          <w:szCs w:val="24"/>
        </w:rPr>
        <w:t>d</w:t>
      </w:r>
      <w:r w:rsidRPr="00840EB8">
        <w:rPr>
          <w:rFonts w:ascii="Comic Sans MS" w:eastAsia="Arial" w:hAnsi="Comic Sans MS" w:cs="Arial"/>
          <w:spacing w:val="-6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fte</w:t>
      </w:r>
      <w:r w:rsidRPr="00840EB8">
        <w:rPr>
          <w:rFonts w:ascii="Comic Sans MS" w:eastAsia="Arial" w:hAnsi="Comic Sans MS" w:cs="Arial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3"/>
          <w:sz w:val="22"/>
          <w:szCs w:val="24"/>
        </w:rPr>
        <w:t>C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z w:val="22"/>
          <w:szCs w:val="24"/>
        </w:rPr>
        <w:t>il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en</w:t>
      </w:r>
      <w:r w:rsidRPr="00840EB8">
        <w:rPr>
          <w:rFonts w:ascii="Comic Sans MS" w:eastAsia="Arial" w:hAnsi="Comic Sans MS" w:cs="Arial"/>
          <w:sz w:val="22"/>
          <w:szCs w:val="24"/>
        </w:rPr>
        <w:t>.</w:t>
      </w:r>
    </w:p>
    <w:p w:rsidR="009170DB" w:rsidRPr="00840EB8" w:rsidRDefault="002B5620" w:rsidP="00840EB8">
      <w:pPr>
        <w:pStyle w:val="ListParagraph"/>
        <w:numPr>
          <w:ilvl w:val="0"/>
          <w:numId w:val="3"/>
        </w:numPr>
        <w:spacing w:before="15" w:line="276" w:lineRule="auto"/>
        <w:ind w:right="297"/>
        <w:rPr>
          <w:rFonts w:ascii="Comic Sans MS" w:eastAsia="Arial" w:hAnsi="Comic Sans MS" w:cs="Arial"/>
          <w:sz w:val="22"/>
          <w:szCs w:val="24"/>
        </w:rPr>
      </w:pPr>
      <w:r w:rsidRPr="00840EB8">
        <w:rPr>
          <w:rFonts w:ascii="Comic Sans MS" w:eastAsia="Arial" w:hAnsi="Comic Sans MS" w:cs="Arial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840EB8">
        <w:rPr>
          <w:rFonts w:ascii="Comic Sans MS" w:eastAsia="Arial" w:hAnsi="Comic Sans MS" w:cs="Arial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4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z w:val="22"/>
          <w:szCs w:val="24"/>
        </w:rPr>
        <w:t>n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n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de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z w:val="22"/>
          <w:szCs w:val="24"/>
        </w:rPr>
        <w:t>s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and</w:t>
      </w:r>
      <w:r w:rsidRPr="00840EB8">
        <w:rPr>
          <w:rFonts w:ascii="Comic Sans MS" w:eastAsia="Arial" w:hAnsi="Comic Sans MS" w:cs="Arial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n</w:t>
      </w:r>
      <w:r w:rsidRPr="00840EB8">
        <w:rPr>
          <w:rFonts w:ascii="Comic Sans MS" w:eastAsia="Arial" w:hAnsi="Comic Sans MS" w:cs="Arial"/>
          <w:sz w:val="22"/>
          <w:szCs w:val="24"/>
        </w:rPr>
        <w:t>g</w:t>
      </w:r>
      <w:r w:rsidRPr="00840EB8">
        <w:rPr>
          <w:rFonts w:ascii="Comic Sans MS" w:eastAsia="Arial" w:hAnsi="Comic Sans MS" w:cs="Arial"/>
          <w:spacing w:val="-15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z w:val="22"/>
          <w:szCs w:val="24"/>
        </w:rPr>
        <w:t xml:space="preserve">f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840EB8">
        <w:rPr>
          <w:rFonts w:ascii="Comic Sans MS" w:eastAsia="Arial" w:hAnsi="Comic Sans MS" w:cs="Arial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3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z w:val="22"/>
          <w:szCs w:val="24"/>
        </w:rPr>
        <w:t>k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z w:val="22"/>
          <w:szCs w:val="24"/>
        </w:rPr>
        <w:t>y</w:t>
      </w:r>
      <w:r w:rsidRPr="00840EB8">
        <w:rPr>
          <w:rFonts w:ascii="Comic Sans MS" w:eastAsia="Arial" w:hAnsi="Comic Sans MS" w:cs="Arial"/>
          <w:spacing w:val="-6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z w:val="22"/>
          <w:szCs w:val="24"/>
        </w:rPr>
        <w:t>iss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ue</w:t>
      </w:r>
      <w:r w:rsidRPr="00840EB8">
        <w:rPr>
          <w:rFonts w:ascii="Comic Sans MS" w:eastAsia="Arial" w:hAnsi="Comic Sans MS" w:cs="Arial"/>
          <w:sz w:val="22"/>
          <w:szCs w:val="24"/>
        </w:rPr>
        <w:t>s</w:t>
      </w:r>
      <w:r w:rsidRPr="00840EB8">
        <w:rPr>
          <w:rFonts w:ascii="Comic Sans MS" w:eastAsia="Arial" w:hAnsi="Comic Sans MS" w:cs="Arial"/>
          <w:spacing w:val="-6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ha</w:t>
      </w:r>
      <w:r w:rsidRPr="00840EB8">
        <w:rPr>
          <w:rFonts w:ascii="Comic Sans MS" w:eastAsia="Arial" w:hAnsi="Comic Sans MS" w:cs="Arial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-4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f</w:t>
      </w:r>
      <w:r w:rsidRPr="00840EB8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840EB8">
        <w:rPr>
          <w:rFonts w:ascii="Comic Sans MS" w:eastAsia="Arial" w:hAnsi="Comic Sans MS" w:cs="Arial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-3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z w:val="22"/>
          <w:szCs w:val="24"/>
        </w:rPr>
        <w:t>l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840EB8">
        <w:rPr>
          <w:rFonts w:ascii="Comic Sans MS" w:eastAsia="Arial" w:hAnsi="Comic Sans MS" w:cs="Arial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840EB8">
        <w:rPr>
          <w:rFonts w:ascii="Comic Sans MS" w:eastAsia="Arial" w:hAnsi="Comic Sans MS" w:cs="Arial"/>
          <w:sz w:val="22"/>
          <w:szCs w:val="24"/>
        </w:rPr>
        <w:t>g</w:t>
      </w:r>
      <w:r w:rsidRPr="00840EB8">
        <w:rPr>
          <w:rFonts w:ascii="Comic Sans MS" w:eastAsia="Arial" w:hAnsi="Comic Sans MS" w:cs="Arial"/>
          <w:spacing w:val="-9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z w:val="22"/>
          <w:szCs w:val="24"/>
        </w:rPr>
        <w:t xml:space="preserve">f 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L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oo</w:t>
      </w:r>
      <w:r w:rsidRPr="00840EB8">
        <w:rPr>
          <w:rFonts w:ascii="Comic Sans MS" w:eastAsia="Arial" w:hAnsi="Comic Sans MS" w:cs="Arial"/>
          <w:sz w:val="22"/>
          <w:szCs w:val="24"/>
        </w:rPr>
        <w:t>k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z w:val="22"/>
          <w:szCs w:val="24"/>
        </w:rPr>
        <w:t>d</w:t>
      </w:r>
      <w:r w:rsidRPr="00840EB8">
        <w:rPr>
          <w:rFonts w:ascii="Comic Sans MS" w:eastAsia="Arial" w:hAnsi="Comic Sans MS" w:cs="Arial"/>
          <w:spacing w:val="-6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z w:val="22"/>
          <w:szCs w:val="24"/>
        </w:rPr>
        <w:t>r</w:t>
      </w:r>
      <w:r w:rsidR="003252E2" w:rsidRPr="00840EB8">
        <w:rPr>
          <w:rFonts w:ascii="Comic Sans MS" w:eastAsia="Arial" w:hAnsi="Comic Sans MS" w:cs="Arial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z w:val="22"/>
          <w:szCs w:val="24"/>
        </w:rPr>
        <w:t>C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z w:val="22"/>
          <w:szCs w:val="24"/>
        </w:rPr>
        <w:t>il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en</w:t>
      </w:r>
      <w:r w:rsidRPr="00840EB8">
        <w:rPr>
          <w:rFonts w:ascii="Comic Sans MS" w:eastAsia="Arial" w:hAnsi="Comic Sans MS" w:cs="Arial"/>
          <w:sz w:val="22"/>
          <w:szCs w:val="24"/>
        </w:rPr>
        <w:t>.</w:t>
      </w:r>
    </w:p>
    <w:p w:rsidR="009170DB" w:rsidRPr="00840EB8" w:rsidRDefault="002B5620" w:rsidP="00840EB8">
      <w:pPr>
        <w:pStyle w:val="ListParagraph"/>
        <w:numPr>
          <w:ilvl w:val="0"/>
          <w:numId w:val="3"/>
        </w:numPr>
        <w:spacing w:before="17" w:line="276" w:lineRule="auto"/>
        <w:ind w:right="297"/>
        <w:rPr>
          <w:rFonts w:ascii="Comic Sans MS" w:eastAsia="Arial" w:hAnsi="Comic Sans MS" w:cs="Arial"/>
          <w:sz w:val="22"/>
          <w:szCs w:val="24"/>
        </w:rPr>
      </w:pPr>
      <w:r w:rsidRPr="00840EB8">
        <w:rPr>
          <w:rFonts w:ascii="Comic Sans MS" w:eastAsia="Arial" w:hAnsi="Comic Sans MS" w:cs="Arial"/>
          <w:spacing w:val="6"/>
          <w:sz w:val="22"/>
          <w:szCs w:val="24"/>
        </w:rPr>
        <w:t>W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pacing w:val="-3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z w:val="22"/>
          <w:szCs w:val="24"/>
        </w:rPr>
        <w:t>k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en</w:t>
      </w:r>
      <w:r w:rsidRPr="00840EB8">
        <w:rPr>
          <w:rFonts w:ascii="Comic Sans MS" w:eastAsia="Arial" w:hAnsi="Comic Sans MS" w:cs="Arial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-8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bu</w:t>
      </w:r>
      <w:r w:rsidRPr="00840EB8">
        <w:rPr>
          <w:rFonts w:ascii="Comic Sans MS" w:eastAsia="Arial" w:hAnsi="Comic Sans MS" w:cs="Arial"/>
          <w:sz w:val="22"/>
          <w:szCs w:val="24"/>
        </w:rPr>
        <w:t>ll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y</w:t>
      </w:r>
      <w:r w:rsidRPr="00840EB8">
        <w:rPr>
          <w:rFonts w:ascii="Comic Sans MS" w:eastAsia="Arial" w:hAnsi="Comic Sans MS" w:cs="Arial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840EB8">
        <w:rPr>
          <w:rFonts w:ascii="Comic Sans MS" w:eastAsia="Arial" w:hAnsi="Comic Sans MS" w:cs="Arial"/>
          <w:sz w:val="22"/>
          <w:szCs w:val="24"/>
        </w:rPr>
        <w:t>g</w:t>
      </w:r>
      <w:r w:rsidRPr="00840EB8">
        <w:rPr>
          <w:rFonts w:ascii="Comic Sans MS" w:eastAsia="Arial" w:hAnsi="Comic Sans MS" w:cs="Arial"/>
          <w:spacing w:val="-8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z w:val="22"/>
          <w:szCs w:val="24"/>
        </w:rPr>
        <w:t>in li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840EB8">
        <w:rPr>
          <w:rFonts w:ascii="Comic Sans MS" w:eastAsia="Arial" w:hAnsi="Comic Sans MS" w:cs="Arial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840EB8">
        <w:rPr>
          <w:rFonts w:ascii="Comic Sans MS" w:eastAsia="Arial" w:hAnsi="Comic Sans MS" w:cs="Arial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840EB8">
        <w:rPr>
          <w:rFonts w:ascii="Comic Sans MS" w:eastAsia="Arial" w:hAnsi="Comic Sans MS" w:cs="Arial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S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z w:val="22"/>
          <w:szCs w:val="24"/>
        </w:rPr>
        <w:t>l’s</w:t>
      </w:r>
      <w:r w:rsidRPr="00840EB8">
        <w:rPr>
          <w:rFonts w:ascii="Comic Sans MS" w:eastAsia="Arial" w:hAnsi="Comic Sans MS" w:cs="Arial"/>
          <w:spacing w:val="-6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po</w:t>
      </w:r>
      <w:r w:rsidRPr="00840EB8">
        <w:rPr>
          <w:rFonts w:ascii="Comic Sans MS" w:eastAsia="Arial" w:hAnsi="Comic Sans MS" w:cs="Arial"/>
          <w:sz w:val="22"/>
          <w:szCs w:val="24"/>
        </w:rPr>
        <w:t>lic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y</w:t>
      </w:r>
      <w:r w:rsidRPr="00840EB8">
        <w:rPr>
          <w:rFonts w:ascii="Comic Sans MS" w:eastAsia="Arial" w:hAnsi="Comic Sans MS" w:cs="Arial"/>
          <w:sz w:val="22"/>
          <w:szCs w:val="24"/>
        </w:rPr>
        <w:t>.</w:t>
      </w:r>
    </w:p>
    <w:p w:rsidR="003252E2" w:rsidRDefault="003252E2" w:rsidP="003252E2">
      <w:pPr>
        <w:spacing w:before="16" w:line="276" w:lineRule="auto"/>
        <w:ind w:left="567" w:right="297" w:hanging="372"/>
        <w:rPr>
          <w:rFonts w:ascii="Comic Sans MS" w:hAnsi="Comic Sans MS"/>
          <w:sz w:val="24"/>
          <w:szCs w:val="24"/>
        </w:rPr>
      </w:pPr>
    </w:p>
    <w:p w:rsidR="009170DB" w:rsidRPr="00465DC7" w:rsidRDefault="002B5620" w:rsidP="003252E2">
      <w:pPr>
        <w:spacing w:line="276" w:lineRule="auto"/>
        <w:ind w:left="567" w:right="297" w:hanging="372"/>
        <w:rPr>
          <w:rFonts w:ascii="Comic Sans MS" w:eastAsia="Arial" w:hAnsi="Comic Sans MS" w:cs="Arial"/>
          <w:sz w:val="36"/>
          <w:szCs w:val="36"/>
        </w:rPr>
      </w:pPr>
      <w:r w:rsidRPr="00465DC7">
        <w:rPr>
          <w:rFonts w:ascii="Comic Sans MS" w:eastAsia="Arial" w:hAnsi="Comic Sans MS" w:cs="Arial"/>
          <w:b/>
          <w:spacing w:val="1"/>
          <w:sz w:val="36"/>
          <w:szCs w:val="36"/>
        </w:rPr>
        <w:t>Th</w:t>
      </w:r>
      <w:r w:rsidRPr="00465DC7">
        <w:rPr>
          <w:rFonts w:ascii="Comic Sans MS" w:eastAsia="Arial" w:hAnsi="Comic Sans MS" w:cs="Arial"/>
          <w:b/>
          <w:sz w:val="36"/>
          <w:szCs w:val="36"/>
        </w:rPr>
        <w:t>e</w:t>
      </w:r>
      <w:r w:rsidRPr="00465DC7">
        <w:rPr>
          <w:rFonts w:ascii="Comic Sans MS" w:eastAsia="Arial" w:hAnsi="Comic Sans MS" w:cs="Arial"/>
          <w:b/>
          <w:spacing w:val="-2"/>
          <w:sz w:val="36"/>
          <w:szCs w:val="36"/>
        </w:rPr>
        <w:t xml:space="preserve"> </w:t>
      </w:r>
      <w:r w:rsidRPr="00465DC7">
        <w:rPr>
          <w:rFonts w:ascii="Comic Sans MS" w:eastAsia="Arial" w:hAnsi="Comic Sans MS" w:cs="Arial"/>
          <w:b/>
          <w:spacing w:val="-1"/>
          <w:sz w:val="36"/>
          <w:szCs w:val="36"/>
        </w:rPr>
        <w:t>Ro</w:t>
      </w:r>
      <w:r w:rsidRPr="00465DC7">
        <w:rPr>
          <w:rFonts w:ascii="Comic Sans MS" w:eastAsia="Arial" w:hAnsi="Comic Sans MS" w:cs="Arial"/>
          <w:b/>
          <w:spacing w:val="1"/>
          <w:sz w:val="36"/>
          <w:szCs w:val="36"/>
        </w:rPr>
        <w:t>l</w:t>
      </w:r>
      <w:r w:rsidRPr="00465DC7">
        <w:rPr>
          <w:rFonts w:ascii="Comic Sans MS" w:eastAsia="Arial" w:hAnsi="Comic Sans MS" w:cs="Arial"/>
          <w:b/>
          <w:sz w:val="36"/>
          <w:szCs w:val="36"/>
        </w:rPr>
        <w:t>e</w:t>
      </w:r>
      <w:r w:rsidRPr="00465DC7">
        <w:rPr>
          <w:rFonts w:ascii="Comic Sans MS" w:eastAsia="Arial" w:hAnsi="Comic Sans MS" w:cs="Arial"/>
          <w:b/>
          <w:spacing w:val="-5"/>
          <w:sz w:val="36"/>
          <w:szCs w:val="36"/>
        </w:rPr>
        <w:t xml:space="preserve"> </w:t>
      </w:r>
      <w:r w:rsidRPr="00465DC7">
        <w:rPr>
          <w:rFonts w:ascii="Comic Sans MS" w:eastAsia="Arial" w:hAnsi="Comic Sans MS" w:cs="Arial"/>
          <w:b/>
          <w:spacing w:val="1"/>
          <w:sz w:val="36"/>
          <w:szCs w:val="36"/>
        </w:rPr>
        <w:t>o</w:t>
      </w:r>
      <w:r w:rsidRPr="00465DC7">
        <w:rPr>
          <w:rFonts w:ascii="Comic Sans MS" w:eastAsia="Arial" w:hAnsi="Comic Sans MS" w:cs="Arial"/>
          <w:b/>
          <w:sz w:val="36"/>
          <w:szCs w:val="36"/>
        </w:rPr>
        <w:t xml:space="preserve">f </w:t>
      </w:r>
      <w:r w:rsidRPr="00465DC7">
        <w:rPr>
          <w:rFonts w:ascii="Comic Sans MS" w:eastAsia="Arial" w:hAnsi="Comic Sans MS" w:cs="Arial"/>
          <w:b/>
          <w:spacing w:val="-2"/>
          <w:sz w:val="36"/>
          <w:szCs w:val="36"/>
        </w:rPr>
        <w:t>t</w:t>
      </w:r>
      <w:r w:rsidRPr="00465DC7">
        <w:rPr>
          <w:rFonts w:ascii="Comic Sans MS" w:eastAsia="Arial" w:hAnsi="Comic Sans MS" w:cs="Arial"/>
          <w:b/>
          <w:spacing w:val="1"/>
          <w:sz w:val="36"/>
          <w:szCs w:val="36"/>
        </w:rPr>
        <w:t>h</w:t>
      </w:r>
      <w:r w:rsidRPr="00465DC7">
        <w:rPr>
          <w:rFonts w:ascii="Comic Sans MS" w:eastAsia="Arial" w:hAnsi="Comic Sans MS" w:cs="Arial"/>
          <w:b/>
          <w:sz w:val="36"/>
          <w:szCs w:val="36"/>
        </w:rPr>
        <w:t>e</w:t>
      </w:r>
      <w:r w:rsidRPr="00465DC7">
        <w:rPr>
          <w:rFonts w:ascii="Comic Sans MS" w:eastAsia="Arial" w:hAnsi="Comic Sans MS" w:cs="Arial"/>
          <w:b/>
          <w:spacing w:val="-3"/>
          <w:sz w:val="36"/>
          <w:szCs w:val="36"/>
        </w:rPr>
        <w:t xml:space="preserve"> </w:t>
      </w:r>
      <w:r w:rsidRPr="00465DC7">
        <w:rPr>
          <w:rFonts w:ascii="Comic Sans MS" w:eastAsia="Arial" w:hAnsi="Comic Sans MS" w:cs="Arial"/>
          <w:b/>
          <w:spacing w:val="1"/>
          <w:sz w:val="36"/>
          <w:szCs w:val="36"/>
        </w:rPr>
        <w:t>Fo</w:t>
      </w:r>
      <w:r w:rsidRPr="00465DC7">
        <w:rPr>
          <w:rFonts w:ascii="Comic Sans MS" w:eastAsia="Arial" w:hAnsi="Comic Sans MS" w:cs="Arial"/>
          <w:b/>
          <w:spacing w:val="-1"/>
          <w:sz w:val="36"/>
          <w:szCs w:val="36"/>
        </w:rPr>
        <w:t>s</w:t>
      </w:r>
      <w:r w:rsidRPr="00465DC7">
        <w:rPr>
          <w:rFonts w:ascii="Comic Sans MS" w:eastAsia="Arial" w:hAnsi="Comic Sans MS" w:cs="Arial"/>
          <w:b/>
          <w:sz w:val="36"/>
          <w:szCs w:val="36"/>
        </w:rPr>
        <w:t>t</w:t>
      </w:r>
      <w:r w:rsidRPr="00465DC7">
        <w:rPr>
          <w:rFonts w:ascii="Comic Sans MS" w:eastAsia="Arial" w:hAnsi="Comic Sans MS" w:cs="Arial"/>
          <w:b/>
          <w:spacing w:val="-1"/>
          <w:sz w:val="36"/>
          <w:szCs w:val="36"/>
        </w:rPr>
        <w:t>e</w:t>
      </w:r>
      <w:r w:rsidRPr="00465DC7">
        <w:rPr>
          <w:rFonts w:ascii="Comic Sans MS" w:eastAsia="Arial" w:hAnsi="Comic Sans MS" w:cs="Arial"/>
          <w:b/>
          <w:sz w:val="36"/>
          <w:szCs w:val="36"/>
        </w:rPr>
        <w:t>r</w:t>
      </w:r>
      <w:r w:rsidRPr="00465DC7">
        <w:rPr>
          <w:rFonts w:ascii="Comic Sans MS" w:eastAsia="Arial" w:hAnsi="Comic Sans MS" w:cs="Arial"/>
          <w:b/>
          <w:spacing w:val="-7"/>
          <w:sz w:val="36"/>
          <w:szCs w:val="36"/>
        </w:rPr>
        <w:t xml:space="preserve"> </w:t>
      </w:r>
      <w:r w:rsidRPr="00465DC7">
        <w:rPr>
          <w:rFonts w:ascii="Comic Sans MS" w:eastAsia="Arial" w:hAnsi="Comic Sans MS" w:cs="Arial"/>
          <w:b/>
          <w:spacing w:val="-1"/>
          <w:sz w:val="36"/>
          <w:szCs w:val="36"/>
        </w:rPr>
        <w:t>Ca</w:t>
      </w:r>
      <w:r w:rsidRPr="00465DC7">
        <w:rPr>
          <w:rFonts w:ascii="Comic Sans MS" w:eastAsia="Arial" w:hAnsi="Comic Sans MS" w:cs="Arial"/>
          <w:b/>
          <w:spacing w:val="2"/>
          <w:sz w:val="36"/>
          <w:szCs w:val="36"/>
        </w:rPr>
        <w:t>r</w:t>
      </w:r>
      <w:r w:rsidRPr="00465DC7">
        <w:rPr>
          <w:rFonts w:ascii="Comic Sans MS" w:eastAsia="Arial" w:hAnsi="Comic Sans MS" w:cs="Arial"/>
          <w:b/>
          <w:spacing w:val="-1"/>
          <w:sz w:val="36"/>
          <w:szCs w:val="36"/>
        </w:rPr>
        <w:t>er</w:t>
      </w:r>
      <w:r w:rsidRPr="00465DC7">
        <w:rPr>
          <w:rFonts w:ascii="Comic Sans MS" w:eastAsia="Arial" w:hAnsi="Comic Sans MS" w:cs="Arial"/>
          <w:b/>
          <w:sz w:val="36"/>
          <w:szCs w:val="36"/>
        </w:rPr>
        <w:t>s</w:t>
      </w:r>
      <w:r w:rsidRPr="00465DC7">
        <w:rPr>
          <w:rFonts w:ascii="Comic Sans MS" w:eastAsia="Arial" w:hAnsi="Comic Sans MS" w:cs="Arial"/>
          <w:b/>
          <w:spacing w:val="-11"/>
          <w:sz w:val="36"/>
          <w:szCs w:val="36"/>
        </w:rPr>
        <w:t xml:space="preserve"> </w:t>
      </w:r>
      <w:r w:rsidRPr="00465DC7">
        <w:rPr>
          <w:rFonts w:ascii="Comic Sans MS" w:eastAsia="Arial" w:hAnsi="Comic Sans MS" w:cs="Arial"/>
          <w:b/>
          <w:spacing w:val="1"/>
          <w:sz w:val="36"/>
          <w:szCs w:val="36"/>
        </w:rPr>
        <w:t>i</w:t>
      </w:r>
      <w:r w:rsidRPr="00465DC7">
        <w:rPr>
          <w:rFonts w:ascii="Comic Sans MS" w:eastAsia="Arial" w:hAnsi="Comic Sans MS" w:cs="Arial"/>
          <w:b/>
          <w:sz w:val="36"/>
          <w:szCs w:val="36"/>
        </w:rPr>
        <w:t>s</w:t>
      </w:r>
      <w:r w:rsidRPr="00465DC7">
        <w:rPr>
          <w:rFonts w:ascii="Comic Sans MS" w:eastAsia="Arial" w:hAnsi="Comic Sans MS" w:cs="Arial"/>
          <w:b/>
          <w:spacing w:val="-2"/>
          <w:sz w:val="36"/>
          <w:szCs w:val="36"/>
        </w:rPr>
        <w:t xml:space="preserve"> </w:t>
      </w:r>
      <w:r w:rsidRPr="00465DC7">
        <w:rPr>
          <w:rFonts w:ascii="Comic Sans MS" w:eastAsia="Arial" w:hAnsi="Comic Sans MS" w:cs="Arial"/>
          <w:b/>
          <w:sz w:val="36"/>
          <w:szCs w:val="36"/>
        </w:rPr>
        <w:t>t</w:t>
      </w:r>
      <w:r w:rsidRPr="00465DC7">
        <w:rPr>
          <w:rFonts w:ascii="Comic Sans MS" w:eastAsia="Arial" w:hAnsi="Comic Sans MS" w:cs="Arial"/>
          <w:b/>
          <w:spacing w:val="1"/>
          <w:sz w:val="36"/>
          <w:szCs w:val="36"/>
        </w:rPr>
        <w:t>o</w:t>
      </w:r>
      <w:r w:rsidRPr="00465DC7">
        <w:rPr>
          <w:rFonts w:ascii="Comic Sans MS" w:eastAsia="Arial" w:hAnsi="Comic Sans MS" w:cs="Arial"/>
          <w:b/>
          <w:sz w:val="36"/>
          <w:szCs w:val="36"/>
        </w:rPr>
        <w:t>:</w:t>
      </w:r>
    </w:p>
    <w:p w:rsidR="009170DB" w:rsidRPr="00465DC7" w:rsidRDefault="009170DB" w:rsidP="003252E2">
      <w:pPr>
        <w:spacing w:line="276" w:lineRule="auto"/>
        <w:ind w:right="297"/>
        <w:rPr>
          <w:rFonts w:ascii="Comic Sans MS" w:hAnsi="Comic Sans MS"/>
        </w:rPr>
      </w:pPr>
    </w:p>
    <w:p w:rsidR="009170DB" w:rsidRPr="00840EB8" w:rsidRDefault="002B5620" w:rsidP="00840EB8">
      <w:pPr>
        <w:pStyle w:val="ListParagraph"/>
        <w:numPr>
          <w:ilvl w:val="0"/>
          <w:numId w:val="3"/>
        </w:numPr>
        <w:spacing w:before="75" w:line="276" w:lineRule="auto"/>
        <w:ind w:right="297"/>
        <w:rPr>
          <w:rFonts w:ascii="Comic Sans MS" w:eastAsia="Arial" w:hAnsi="Comic Sans MS" w:cs="Arial"/>
          <w:sz w:val="22"/>
          <w:szCs w:val="24"/>
        </w:rPr>
      </w:pPr>
      <w:r w:rsidRPr="00840EB8">
        <w:rPr>
          <w:rFonts w:ascii="Comic Sans MS" w:eastAsia="Arial" w:hAnsi="Comic Sans MS" w:cs="Arial"/>
          <w:spacing w:val="1"/>
          <w:sz w:val="22"/>
          <w:szCs w:val="24"/>
        </w:rPr>
        <w:t>Sup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p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-5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z w:val="22"/>
          <w:szCs w:val="24"/>
        </w:rPr>
        <w:t>il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840EB8">
        <w:rPr>
          <w:rFonts w:ascii="Comic Sans MS" w:eastAsia="Arial" w:hAnsi="Comic Sans MS" w:cs="Arial"/>
          <w:sz w:val="22"/>
          <w:szCs w:val="24"/>
        </w:rPr>
        <w:t>’s</w:t>
      </w:r>
      <w:r w:rsidRPr="00840EB8">
        <w:rPr>
          <w:rFonts w:ascii="Comic Sans MS" w:eastAsia="Arial" w:hAnsi="Comic Sans MS" w:cs="Arial"/>
          <w:spacing w:val="-6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du</w:t>
      </w:r>
      <w:r w:rsidRPr="00840EB8">
        <w:rPr>
          <w:rFonts w:ascii="Comic Sans MS" w:eastAsia="Arial" w:hAnsi="Comic Sans MS" w:cs="Arial"/>
          <w:sz w:val="22"/>
          <w:szCs w:val="24"/>
        </w:rPr>
        <w:t>c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at</w:t>
      </w:r>
      <w:r w:rsidRPr="00840EB8">
        <w:rPr>
          <w:rFonts w:ascii="Comic Sans MS" w:eastAsia="Arial" w:hAnsi="Comic Sans MS" w:cs="Arial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z w:val="22"/>
          <w:szCs w:val="24"/>
        </w:rPr>
        <w:t>n</w:t>
      </w:r>
      <w:r w:rsidRPr="00840EB8">
        <w:rPr>
          <w:rFonts w:ascii="Comic Sans MS" w:eastAsia="Arial" w:hAnsi="Comic Sans MS" w:cs="Arial"/>
          <w:spacing w:val="-10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an</w:t>
      </w:r>
      <w:r w:rsidRPr="00840EB8">
        <w:rPr>
          <w:rFonts w:ascii="Comic Sans MS" w:eastAsia="Arial" w:hAnsi="Comic Sans MS" w:cs="Arial"/>
          <w:sz w:val="22"/>
          <w:szCs w:val="24"/>
        </w:rPr>
        <w:t>d</w:t>
      </w:r>
      <w:r w:rsidRPr="00840EB8">
        <w:rPr>
          <w:rFonts w:ascii="Comic Sans MS" w:eastAsia="Arial" w:hAnsi="Comic Sans MS" w:cs="Arial"/>
          <w:spacing w:val="-4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en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ou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840EB8">
        <w:rPr>
          <w:rFonts w:ascii="Comic Sans MS" w:eastAsia="Arial" w:hAnsi="Comic Sans MS" w:cs="Arial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9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he</w:t>
      </w:r>
      <w:r w:rsidRPr="00840EB8">
        <w:rPr>
          <w:rFonts w:ascii="Comic Sans MS" w:eastAsia="Arial" w:hAnsi="Comic Sans MS" w:cs="Arial"/>
          <w:sz w:val="22"/>
          <w:szCs w:val="24"/>
        </w:rPr>
        <w:t>m</w:t>
      </w:r>
      <w:r w:rsidRPr="00840EB8">
        <w:rPr>
          <w:rFonts w:ascii="Comic Sans MS" w:eastAsia="Arial" w:hAnsi="Comic Sans MS" w:cs="Arial"/>
          <w:spacing w:val="-5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z w:val="22"/>
          <w:szCs w:val="24"/>
        </w:rPr>
        <w:t>c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z w:val="22"/>
          <w:szCs w:val="24"/>
        </w:rPr>
        <w:t>.</w:t>
      </w:r>
    </w:p>
    <w:p w:rsidR="009170DB" w:rsidRPr="00840EB8" w:rsidRDefault="002B5620" w:rsidP="00840EB8">
      <w:pPr>
        <w:pStyle w:val="ListParagraph"/>
        <w:numPr>
          <w:ilvl w:val="0"/>
          <w:numId w:val="3"/>
        </w:numPr>
        <w:spacing w:before="21" w:line="276" w:lineRule="auto"/>
        <w:ind w:right="297"/>
        <w:rPr>
          <w:rFonts w:ascii="Comic Sans MS" w:eastAsia="Arial" w:hAnsi="Comic Sans MS" w:cs="Arial"/>
          <w:sz w:val="22"/>
          <w:szCs w:val="24"/>
        </w:rPr>
      </w:pPr>
      <w:r w:rsidRPr="00840EB8">
        <w:rPr>
          <w:rFonts w:ascii="Comic Sans MS" w:eastAsia="Arial" w:hAnsi="Comic Sans MS" w:cs="Arial"/>
          <w:spacing w:val="1"/>
          <w:sz w:val="22"/>
          <w:szCs w:val="24"/>
        </w:rPr>
        <w:t>L</w:t>
      </w:r>
      <w:r w:rsidRPr="00840EB8">
        <w:rPr>
          <w:rFonts w:ascii="Comic Sans MS" w:eastAsia="Arial" w:hAnsi="Comic Sans MS" w:cs="Arial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z w:val="22"/>
          <w:szCs w:val="24"/>
        </w:rPr>
        <w:t>ise</w:t>
      </w:r>
      <w:r w:rsidRPr="00840EB8">
        <w:rPr>
          <w:rFonts w:ascii="Comic Sans MS" w:eastAsia="Arial" w:hAnsi="Comic Sans MS" w:cs="Arial"/>
          <w:spacing w:val="13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840EB8">
        <w:rPr>
          <w:rFonts w:ascii="Comic Sans MS" w:eastAsia="Arial" w:hAnsi="Comic Sans MS" w:cs="Arial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pacing w:val="15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16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z w:val="22"/>
          <w:szCs w:val="24"/>
        </w:rPr>
        <w:t>il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840EB8">
        <w:rPr>
          <w:rFonts w:ascii="Comic Sans MS" w:eastAsia="Arial" w:hAnsi="Comic Sans MS" w:cs="Arial"/>
          <w:sz w:val="22"/>
          <w:szCs w:val="24"/>
        </w:rPr>
        <w:t>’s</w:t>
      </w:r>
      <w:r w:rsidRPr="00840EB8">
        <w:rPr>
          <w:rFonts w:ascii="Comic Sans MS" w:eastAsia="Arial" w:hAnsi="Comic Sans MS" w:cs="Arial"/>
          <w:spacing w:val="8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z w:val="22"/>
          <w:szCs w:val="24"/>
        </w:rPr>
        <w:t>s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z w:val="22"/>
          <w:szCs w:val="24"/>
        </w:rPr>
        <w:t>ci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z w:val="22"/>
          <w:szCs w:val="24"/>
        </w:rPr>
        <w:t>l</w:t>
      </w:r>
      <w:r w:rsidRPr="00840EB8">
        <w:rPr>
          <w:rFonts w:ascii="Comic Sans MS" w:eastAsia="Arial" w:hAnsi="Comic Sans MS" w:cs="Arial"/>
          <w:spacing w:val="11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z w:val="22"/>
          <w:szCs w:val="24"/>
        </w:rPr>
        <w:t>k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pacing w:val="10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pacing w:val="15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gr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10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ta</w:t>
      </w:r>
      <w:r w:rsidRPr="00840EB8">
        <w:rPr>
          <w:rFonts w:ascii="Comic Sans MS" w:eastAsia="Arial" w:hAnsi="Comic Sans MS" w:cs="Arial"/>
          <w:sz w:val="22"/>
          <w:szCs w:val="24"/>
        </w:rPr>
        <w:t>sks</w:t>
      </w:r>
      <w:r w:rsidRPr="00840EB8">
        <w:rPr>
          <w:rFonts w:ascii="Comic Sans MS" w:eastAsia="Arial" w:hAnsi="Comic Sans MS" w:cs="Arial"/>
          <w:spacing w:val="10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n</w:t>
      </w:r>
      <w:r w:rsidRPr="00840EB8">
        <w:rPr>
          <w:rFonts w:ascii="Comic Sans MS" w:eastAsia="Arial" w:hAnsi="Comic Sans MS" w:cs="Arial"/>
          <w:sz w:val="22"/>
          <w:szCs w:val="24"/>
        </w:rPr>
        <w:t>d</w:t>
      </w:r>
      <w:r w:rsidRPr="00840EB8">
        <w:rPr>
          <w:rFonts w:ascii="Comic Sans MS" w:eastAsia="Arial" w:hAnsi="Comic Sans MS" w:cs="Arial"/>
          <w:spacing w:val="12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ea</w:t>
      </w:r>
      <w:r w:rsidRPr="00840EB8">
        <w:rPr>
          <w:rFonts w:ascii="Comic Sans MS" w:eastAsia="Arial" w:hAnsi="Comic Sans MS" w:cs="Arial"/>
          <w:sz w:val="22"/>
          <w:szCs w:val="24"/>
        </w:rPr>
        <w:t>s</w:t>
      </w:r>
      <w:r w:rsidRPr="00840EB8">
        <w:rPr>
          <w:rFonts w:ascii="Comic Sans MS" w:eastAsia="Arial" w:hAnsi="Comic Sans MS" w:cs="Arial"/>
          <w:spacing w:val="9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z w:val="22"/>
          <w:szCs w:val="24"/>
        </w:rPr>
        <w:t>f</w:t>
      </w:r>
      <w:r w:rsidRPr="00840EB8">
        <w:rPr>
          <w:rFonts w:ascii="Comic Sans MS" w:eastAsia="Arial" w:hAnsi="Comic Sans MS" w:cs="Arial"/>
          <w:spacing w:val="17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re</w:t>
      </w:r>
      <w:r w:rsidRPr="00840EB8">
        <w:rPr>
          <w:rFonts w:ascii="Comic Sans MS" w:eastAsia="Arial" w:hAnsi="Comic Sans MS" w:cs="Arial"/>
          <w:sz w:val="22"/>
          <w:szCs w:val="24"/>
        </w:rPr>
        <w:t>s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pon</w:t>
      </w:r>
      <w:r w:rsidRPr="00840EB8">
        <w:rPr>
          <w:rFonts w:ascii="Comic Sans MS" w:eastAsia="Arial" w:hAnsi="Comic Sans MS" w:cs="Arial"/>
          <w:sz w:val="22"/>
          <w:szCs w:val="24"/>
        </w:rPr>
        <w:t>si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b</w:t>
      </w:r>
      <w:r w:rsidRPr="00840EB8">
        <w:rPr>
          <w:rFonts w:ascii="Comic Sans MS" w:eastAsia="Arial" w:hAnsi="Comic Sans MS" w:cs="Arial"/>
          <w:sz w:val="22"/>
          <w:szCs w:val="24"/>
        </w:rPr>
        <w:t>ili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z w:val="22"/>
          <w:szCs w:val="24"/>
        </w:rPr>
        <w:t>y</w:t>
      </w:r>
      <w:r w:rsidRPr="00840EB8">
        <w:rPr>
          <w:rFonts w:ascii="Comic Sans MS" w:eastAsia="Arial" w:hAnsi="Comic Sans MS" w:cs="Arial"/>
          <w:spacing w:val="2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z w:val="22"/>
          <w:szCs w:val="24"/>
        </w:rPr>
        <w:t>l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at</w:t>
      </w:r>
      <w:r w:rsidRPr="00840EB8">
        <w:rPr>
          <w:rFonts w:ascii="Comic Sans MS" w:eastAsia="Arial" w:hAnsi="Comic Sans MS" w:cs="Arial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840EB8">
        <w:rPr>
          <w:rFonts w:ascii="Comic Sans MS" w:eastAsia="Arial" w:hAnsi="Comic Sans MS" w:cs="Arial"/>
          <w:sz w:val="22"/>
          <w:szCs w:val="24"/>
        </w:rPr>
        <w:t>g</w:t>
      </w:r>
      <w:r w:rsidRPr="00840EB8">
        <w:rPr>
          <w:rFonts w:ascii="Comic Sans MS" w:eastAsia="Arial" w:hAnsi="Comic Sans MS" w:cs="Arial"/>
          <w:spacing w:val="9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z w:val="22"/>
          <w:szCs w:val="24"/>
        </w:rPr>
        <w:t xml:space="preserve">o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840EB8">
        <w:rPr>
          <w:rFonts w:ascii="Comic Sans MS" w:eastAsia="Arial" w:hAnsi="Comic Sans MS" w:cs="Arial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z w:val="22"/>
          <w:szCs w:val="24"/>
        </w:rPr>
        <w:t>il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840EB8">
        <w:rPr>
          <w:rFonts w:ascii="Comic Sans MS" w:eastAsia="Arial" w:hAnsi="Comic Sans MS" w:cs="Arial"/>
          <w:sz w:val="22"/>
          <w:szCs w:val="24"/>
        </w:rPr>
        <w:t>’s</w:t>
      </w:r>
      <w:r w:rsidRPr="00840EB8">
        <w:rPr>
          <w:rFonts w:ascii="Comic Sans MS" w:eastAsia="Arial" w:hAnsi="Comic Sans MS" w:cs="Arial"/>
          <w:spacing w:val="-6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d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840EB8">
        <w:rPr>
          <w:rFonts w:ascii="Comic Sans MS" w:eastAsia="Arial" w:hAnsi="Comic Sans MS" w:cs="Arial"/>
          <w:sz w:val="22"/>
          <w:szCs w:val="24"/>
        </w:rPr>
        <w:t>c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at</w:t>
      </w:r>
      <w:r w:rsidRPr="00840EB8">
        <w:rPr>
          <w:rFonts w:ascii="Comic Sans MS" w:eastAsia="Arial" w:hAnsi="Comic Sans MS" w:cs="Arial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840EB8">
        <w:rPr>
          <w:rFonts w:ascii="Comic Sans MS" w:eastAsia="Arial" w:hAnsi="Comic Sans MS" w:cs="Arial"/>
          <w:sz w:val="22"/>
          <w:szCs w:val="24"/>
        </w:rPr>
        <w:t>.</w:t>
      </w:r>
    </w:p>
    <w:p w:rsidR="009170DB" w:rsidRPr="00840EB8" w:rsidRDefault="002B5620" w:rsidP="00840EB8">
      <w:pPr>
        <w:pStyle w:val="ListParagraph"/>
        <w:numPr>
          <w:ilvl w:val="0"/>
          <w:numId w:val="3"/>
        </w:numPr>
        <w:spacing w:before="13" w:line="276" w:lineRule="auto"/>
        <w:ind w:right="297"/>
        <w:rPr>
          <w:rFonts w:ascii="Comic Sans MS" w:eastAsia="Arial" w:hAnsi="Comic Sans MS" w:cs="Arial"/>
          <w:sz w:val="22"/>
          <w:szCs w:val="24"/>
        </w:rPr>
      </w:pPr>
      <w:r w:rsidRPr="00840EB8">
        <w:rPr>
          <w:rFonts w:ascii="Comic Sans MS" w:eastAsia="Arial" w:hAnsi="Comic Sans MS" w:cs="Arial"/>
          <w:sz w:val="22"/>
          <w:szCs w:val="24"/>
        </w:rPr>
        <w:t>C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ont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bu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8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 xml:space="preserve"> d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z w:val="22"/>
          <w:szCs w:val="24"/>
        </w:rPr>
        <w:t>l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op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m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en</w:t>
      </w:r>
      <w:r w:rsidRPr="00840EB8">
        <w:rPr>
          <w:rFonts w:ascii="Comic Sans MS" w:eastAsia="Arial" w:hAnsi="Comic Sans MS" w:cs="Arial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-14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n</w:t>
      </w:r>
      <w:r w:rsidRPr="00840EB8">
        <w:rPr>
          <w:rFonts w:ascii="Comic Sans MS" w:eastAsia="Arial" w:hAnsi="Comic Sans MS" w:cs="Arial"/>
          <w:sz w:val="22"/>
          <w:szCs w:val="24"/>
        </w:rPr>
        <w:t>d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840EB8">
        <w:rPr>
          <w:rFonts w:ascii="Comic Sans MS" w:eastAsia="Arial" w:hAnsi="Comic Sans MS" w:cs="Arial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z w:val="22"/>
          <w:szCs w:val="24"/>
        </w:rPr>
        <w:t>w</w:t>
      </w:r>
      <w:r w:rsidRPr="00840EB8">
        <w:rPr>
          <w:rFonts w:ascii="Comic Sans MS" w:eastAsia="Arial" w:hAnsi="Comic Sans MS" w:cs="Arial"/>
          <w:spacing w:val="-9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z w:val="22"/>
          <w:szCs w:val="24"/>
        </w:rPr>
        <w:t>f</w:t>
      </w:r>
      <w:r w:rsidRPr="00840EB8">
        <w:rPr>
          <w:rFonts w:ascii="Comic Sans MS" w:eastAsia="Arial" w:hAnsi="Comic Sans MS" w:cs="Arial"/>
          <w:spacing w:val="3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z w:val="22"/>
          <w:szCs w:val="24"/>
        </w:rPr>
        <w:t>c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z w:val="22"/>
          <w:szCs w:val="24"/>
        </w:rPr>
        <w:t>il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840EB8">
        <w:rPr>
          <w:rFonts w:ascii="Comic Sans MS" w:eastAsia="Arial" w:hAnsi="Comic Sans MS" w:cs="Arial"/>
          <w:sz w:val="22"/>
          <w:szCs w:val="24"/>
        </w:rPr>
        <w:t>’s</w:t>
      </w:r>
      <w:r w:rsidRPr="00840EB8">
        <w:rPr>
          <w:rFonts w:ascii="Comic Sans MS" w:eastAsia="Arial" w:hAnsi="Comic Sans MS" w:cs="Arial"/>
          <w:spacing w:val="-9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PEP</w:t>
      </w:r>
      <w:r w:rsidRPr="00840EB8">
        <w:rPr>
          <w:rFonts w:ascii="Comic Sans MS" w:eastAsia="Arial" w:hAnsi="Comic Sans MS" w:cs="Arial"/>
          <w:sz w:val="22"/>
          <w:szCs w:val="24"/>
        </w:rPr>
        <w:t>.</w:t>
      </w:r>
    </w:p>
    <w:p w:rsidR="009170DB" w:rsidRPr="00840EB8" w:rsidRDefault="002B5620" w:rsidP="00840EB8">
      <w:pPr>
        <w:pStyle w:val="ListParagraph"/>
        <w:numPr>
          <w:ilvl w:val="0"/>
          <w:numId w:val="3"/>
        </w:numPr>
        <w:spacing w:before="20" w:line="276" w:lineRule="auto"/>
        <w:ind w:right="297"/>
        <w:rPr>
          <w:rFonts w:ascii="Comic Sans MS" w:eastAsia="Arial" w:hAnsi="Comic Sans MS" w:cs="Arial"/>
          <w:sz w:val="22"/>
          <w:szCs w:val="24"/>
        </w:rPr>
      </w:pPr>
      <w:r w:rsidRPr="00840EB8">
        <w:rPr>
          <w:rFonts w:ascii="Comic Sans MS" w:eastAsia="Arial" w:hAnsi="Comic Sans MS" w:cs="Arial"/>
          <w:spacing w:val="1"/>
          <w:sz w:val="22"/>
          <w:szCs w:val="24"/>
        </w:rPr>
        <w:t>B</w:t>
      </w:r>
      <w:r w:rsidRPr="00840EB8">
        <w:rPr>
          <w:rFonts w:ascii="Comic Sans MS" w:eastAsia="Arial" w:hAnsi="Comic Sans MS" w:cs="Arial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32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28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z w:val="22"/>
          <w:szCs w:val="24"/>
        </w:rPr>
        <w:t>in</w:t>
      </w:r>
      <w:r w:rsidRPr="00840EB8">
        <w:rPr>
          <w:rFonts w:ascii="Comic Sans MS" w:eastAsia="Arial" w:hAnsi="Comic Sans MS" w:cs="Arial"/>
          <w:spacing w:val="26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p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840EB8">
        <w:rPr>
          <w:rFonts w:ascii="Comic Sans MS" w:eastAsia="Arial" w:hAnsi="Comic Sans MS" w:cs="Arial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25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z w:val="22"/>
          <w:szCs w:val="24"/>
        </w:rPr>
        <w:t>f</w:t>
      </w:r>
      <w:r w:rsidRPr="00840EB8">
        <w:rPr>
          <w:rFonts w:ascii="Comic Sans MS" w:eastAsia="Arial" w:hAnsi="Comic Sans MS" w:cs="Arial"/>
          <w:spacing w:val="31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z w:val="22"/>
          <w:szCs w:val="24"/>
        </w:rPr>
        <w:t>c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onta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840EB8">
        <w:rPr>
          <w:rFonts w:ascii="Comic Sans MS" w:eastAsia="Arial" w:hAnsi="Comic Sans MS" w:cs="Arial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24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pacing w:val="27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840EB8">
        <w:rPr>
          <w:rFonts w:ascii="Comic Sans MS" w:eastAsia="Arial" w:hAnsi="Comic Sans MS" w:cs="Arial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28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z w:val="22"/>
          <w:szCs w:val="24"/>
        </w:rPr>
        <w:t>sc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z w:val="22"/>
          <w:szCs w:val="24"/>
        </w:rPr>
        <w:t>l</w:t>
      </w:r>
      <w:r w:rsidRPr="00840EB8">
        <w:rPr>
          <w:rFonts w:ascii="Comic Sans MS" w:eastAsia="Arial" w:hAnsi="Comic Sans MS" w:cs="Arial"/>
          <w:spacing w:val="22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z w:val="22"/>
          <w:szCs w:val="24"/>
        </w:rPr>
        <w:t>n</w:t>
      </w:r>
      <w:r w:rsidRPr="00840EB8">
        <w:rPr>
          <w:rFonts w:ascii="Comic Sans MS" w:eastAsia="Arial" w:hAnsi="Comic Sans MS" w:cs="Arial"/>
          <w:spacing w:val="28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pacing w:val="32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d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z w:val="22"/>
          <w:szCs w:val="24"/>
        </w:rPr>
        <w:t>y</w:t>
      </w:r>
      <w:r w:rsidRPr="00840EB8">
        <w:rPr>
          <w:rFonts w:ascii="Comic Sans MS" w:eastAsia="Arial" w:hAnsi="Comic Sans MS" w:cs="Arial"/>
          <w:spacing w:val="26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pacing w:val="32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d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z w:val="22"/>
          <w:szCs w:val="24"/>
        </w:rPr>
        <w:t>y</w:t>
      </w:r>
      <w:r w:rsidRPr="00840EB8">
        <w:rPr>
          <w:rFonts w:ascii="Comic Sans MS" w:eastAsia="Arial" w:hAnsi="Comic Sans MS" w:cs="Arial"/>
          <w:spacing w:val="26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ba</w:t>
      </w:r>
      <w:r w:rsidRPr="00840EB8">
        <w:rPr>
          <w:rFonts w:ascii="Comic Sans MS" w:eastAsia="Arial" w:hAnsi="Comic Sans MS" w:cs="Arial"/>
          <w:sz w:val="22"/>
          <w:szCs w:val="24"/>
        </w:rPr>
        <w:t>s</w:t>
      </w:r>
      <w:r w:rsidRPr="00840EB8">
        <w:rPr>
          <w:rFonts w:ascii="Comic Sans MS" w:eastAsia="Arial" w:hAnsi="Comic Sans MS" w:cs="Arial"/>
          <w:spacing w:val="-3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z w:val="22"/>
          <w:szCs w:val="24"/>
        </w:rPr>
        <w:t>s</w:t>
      </w:r>
      <w:r w:rsidRPr="00840EB8">
        <w:rPr>
          <w:rFonts w:ascii="Comic Sans MS" w:eastAsia="Arial" w:hAnsi="Comic Sans MS" w:cs="Arial"/>
          <w:spacing w:val="26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an</w:t>
      </w:r>
      <w:r w:rsidRPr="00840EB8">
        <w:rPr>
          <w:rFonts w:ascii="Comic Sans MS" w:eastAsia="Arial" w:hAnsi="Comic Sans MS" w:cs="Arial"/>
          <w:sz w:val="22"/>
          <w:szCs w:val="24"/>
        </w:rPr>
        <w:t>d</w:t>
      </w:r>
      <w:r w:rsidRPr="00840EB8">
        <w:rPr>
          <w:rFonts w:ascii="Comic Sans MS" w:eastAsia="Arial" w:hAnsi="Comic Sans MS" w:cs="Arial"/>
          <w:spacing w:val="27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z w:val="22"/>
          <w:szCs w:val="24"/>
        </w:rPr>
        <w:t>si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840EB8">
        <w:rPr>
          <w:rFonts w:ascii="Comic Sans MS" w:eastAsia="Arial" w:hAnsi="Comic Sans MS" w:cs="Arial"/>
          <w:sz w:val="22"/>
          <w:szCs w:val="24"/>
        </w:rPr>
        <w:t>n</w:t>
      </w:r>
      <w:r w:rsidRPr="00840EB8">
        <w:rPr>
          <w:rFonts w:ascii="Comic Sans MS" w:eastAsia="Arial" w:hAnsi="Comic Sans MS" w:cs="Arial"/>
          <w:spacing w:val="29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30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m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z w:val="22"/>
          <w:szCs w:val="24"/>
        </w:rPr>
        <w:t>- sc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hoo</w:t>
      </w:r>
      <w:r w:rsidRPr="00840EB8">
        <w:rPr>
          <w:rFonts w:ascii="Comic Sans MS" w:eastAsia="Arial" w:hAnsi="Comic Sans MS" w:cs="Arial"/>
          <w:sz w:val="22"/>
          <w:szCs w:val="24"/>
        </w:rPr>
        <w:t>l</w:t>
      </w:r>
      <w:r w:rsidRPr="00840EB8">
        <w:rPr>
          <w:rFonts w:ascii="Comic Sans MS" w:eastAsia="Arial" w:hAnsi="Comic Sans MS" w:cs="Arial"/>
          <w:spacing w:val="-9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gr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ee</w:t>
      </w:r>
      <w:r w:rsidRPr="00840EB8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nt</w:t>
      </w:r>
      <w:r w:rsidRPr="00840EB8">
        <w:rPr>
          <w:rFonts w:ascii="Comic Sans MS" w:eastAsia="Arial" w:hAnsi="Comic Sans MS" w:cs="Arial"/>
          <w:sz w:val="22"/>
          <w:szCs w:val="24"/>
        </w:rPr>
        <w:t>.</w:t>
      </w:r>
    </w:p>
    <w:p w:rsidR="009170DB" w:rsidRPr="00840EB8" w:rsidRDefault="002B5620" w:rsidP="00840EB8">
      <w:pPr>
        <w:pStyle w:val="ListParagraph"/>
        <w:numPr>
          <w:ilvl w:val="0"/>
          <w:numId w:val="3"/>
        </w:numPr>
        <w:spacing w:before="16" w:line="276" w:lineRule="auto"/>
        <w:ind w:right="297"/>
        <w:rPr>
          <w:rFonts w:ascii="Comic Sans MS" w:eastAsia="Arial" w:hAnsi="Comic Sans MS" w:cs="Arial"/>
          <w:sz w:val="22"/>
          <w:szCs w:val="24"/>
        </w:rPr>
      </w:pPr>
      <w:r w:rsidRPr="00840EB8">
        <w:rPr>
          <w:rFonts w:ascii="Comic Sans MS" w:eastAsia="Arial" w:hAnsi="Comic Sans MS" w:cs="Arial"/>
          <w:spacing w:val="1"/>
          <w:sz w:val="22"/>
          <w:szCs w:val="24"/>
        </w:rPr>
        <w:t>Sup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p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22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25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z w:val="22"/>
          <w:szCs w:val="24"/>
        </w:rPr>
        <w:t>c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z w:val="22"/>
          <w:szCs w:val="24"/>
        </w:rPr>
        <w:t>ild</w:t>
      </w:r>
      <w:r w:rsidRPr="00840EB8">
        <w:rPr>
          <w:rFonts w:ascii="Comic Sans MS" w:eastAsia="Arial" w:hAnsi="Comic Sans MS" w:cs="Arial"/>
          <w:spacing w:val="21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pacing w:val="25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ten</w:t>
      </w:r>
      <w:r w:rsidRPr="00840EB8">
        <w:rPr>
          <w:rFonts w:ascii="Comic Sans MS" w:eastAsia="Arial" w:hAnsi="Comic Sans MS" w:cs="Arial"/>
          <w:sz w:val="22"/>
          <w:szCs w:val="24"/>
        </w:rPr>
        <w:t>d</w:t>
      </w:r>
      <w:r w:rsidRPr="00840EB8">
        <w:rPr>
          <w:rFonts w:ascii="Comic Sans MS" w:eastAsia="Arial" w:hAnsi="Comic Sans MS" w:cs="Arial"/>
          <w:spacing w:val="21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z w:val="22"/>
          <w:szCs w:val="24"/>
        </w:rPr>
        <w:t>sc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z w:val="22"/>
          <w:szCs w:val="24"/>
        </w:rPr>
        <w:t>l</w:t>
      </w:r>
      <w:r w:rsidRPr="00840EB8">
        <w:rPr>
          <w:rFonts w:ascii="Comic Sans MS" w:eastAsia="Arial" w:hAnsi="Comic Sans MS" w:cs="Arial"/>
          <w:spacing w:val="20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840EB8">
        <w:rPr>
          <w:rFonts w:ascii="Comic Sans MS" w:eastAsia="Arial" w:hAnsi="Comic Sans MS" w:cs="Arial"/>
          <w:sz w:val="22"/>
          <w:szCs w:val="24"/>
        </w:rPr>
        <w:t>l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z w:val="22"/>
          <w:szCs w:val="24"/>
        </w:rPr>
        <w:t>ly</w:t>
      </w:r>
      <w:r w:rsidRPr="00840EB8">
        <w:rPr>
          <w:rFonts w:ascii="Comic Sans MS" w:eastAsia="Arial" w:hAnsi="Comic Sans MS" w:cs="Arial"/>
          <w:spacing w:val="18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an</w:t>
      </w:r>
      <w:r w:rsidRPr="00840EB8">
        <w:rPr>
          <w:rFonts w:ascii="Comic Sans MS" w:eastAsia="Arial" w:hAnsi="Comic Sans MS" w:cs="Arial"/>
          <w:sz w:val="22"/>
          <w:szCs w:val="24"/>
        </w:rPr>
        <w:t>d</w:t>
      </w:r>
      <w:r w:rsidRPr="00840EB8">
        <w:rPr>
          <w:rFonts w:ascii="Comic Sans MS" w:eastAsia="Arial" w:hAnsi="Comic Sans MS" w:cs="Arial"/>
          <w:spacing w:val="22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en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840EB8">
        <w:rPr>
          <w:rFonts w:ascii="Comic Sans MS" w:eastAsia="Arial" w:hAnsi="Comic Sans MS" w:cs="Arial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20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z w:val="22"/>
          <w:szCs w:val="24"/>
        </w:rPr>
        <w:t>in</w:t>
      </w:r>
      <w:r w:rsidRPr="00840EB8">
        <w:rPr>
          <w:rFonts w:ascii="Comic Sans MS" w:eastAsia="Arial" w:hAnsi="Comic Sans MS" w:cs="Arial"/>
          <w:spacing w:val="26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z w:val="22"/>
          <w:szCs w:val="24"/>
        </w:rPr>
        <w:t>sc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oo</w:t>
      </w:r>
      <w:r w:rsidRPr="00840EB8">
        <w:rPr>
          <w:rFonts w:ascii="Comic Sans MS" w:eastAsia="Arial" w:hAnsi="Comic Sans MS" w:cs="Arial"/>
          <w:sz w:val="22"/>
          <w:szCs w:val="24"/>
        </w:rPr>
        <w:t>l</w:t>
      </w:r>
      <w:r w:rsidRPr="00840EB8">
        <w:rPr>
          <w:rFonts w:ascii="Comic Sans MS" w:eastAsia="Arial" w:hAnsi="Comic Sans MS" w:cs="Arial"/>
          <w:spacing w:val="17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z w:val="22"/>
          <w:szCs w:val="24"/>
        </w:rPr>
        <w:t>c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840EB8">
        <w:rPr>
          <w:rFonts w:ascii="Comic Sans MS" w:eastAsia="Arial" w:hAnsi="Comic Sans MS" w:cs="Arial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z w:val="22"/>
          <w:szCs w:val="24"/>
        </w:rPr>
        <w:t>s</w:t>
      </w:r>
      <w:r w:rsidRPr="00840EB8">
        <w:rPr>
          <w:rFonts w:ascii="Comic Sans MS" w:eastAsia="Arial" w:hAnsi="Comic Sans MS" w:cs="Arial"/>
          <w:spacing w:val="19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an</w:t>
      </w:r>
      <w:r w:rsidRPr="00840EB8">
        <w:rPr>
          <w:rFonts w:ascii="Comic Sans MS" w:eastAsia="Arial" w:hAnsi="Comic Sans MS" w:cs="Arial"/>
          <w:sz w:val="22"/>
          <w:szCs w:val="24"/>
        </w:rPr>
        <w:t>d</w:t>
      </w:r>
      <w:r w:rsidRPr="00840EB8">
        <w:rPr>
          <w:rFonts w:ascii="Comic Sans MS" w:eastAsia="Arial" w:hAnsi="Comic Sans MS" w:cs="Arial"/>
          <w:spacing w:val="24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840EB8">
        <w:rPr>
          <w:rFonts w:ascii="Comic Sans MS" w:eastAsia="Arial" w:hAnsi="Comic Sans MS" w:cs="Arial"/>
          <w:sz w:val="22"/>
          <w:szCs w:val="24"/>
        </w:rPr>
        <w:t>s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z w:val="22"/>
          <w:szCs w:val="24"/>
        </w:rPr>
        <w:t xml:space="preserve">e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ade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q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ua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7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z w:val="22"/>
          <w:szCs w:val="24"/>
        </w:rPr>
        <w:t>s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u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p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-6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840EB8">
        <w:rPr>
          <w:rFonts w:ascii="Comic Sans MS" w:eastAsia="Arial" w:hAnsi="Comic Sans MS" w:cs="Arial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9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 xml:space="preserve"> t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z w:val="22"/>
          <w:szCs w:val="24"/>
        </w:rPr>
        <w:t>ild</w:t>
      </w:r>
      <w:r w:rsidRPr="00840EB8">
        <w:rPr>
          <w:rFonts w:ascii="Comic Sans MS" w:eastAsia="Arial" w:hAnsi="Comic Sans MS" w:cs="Arial"/>
          <w:spacing w:val="-3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z w:val="22"/>
          <w:szCs w:val="24"/>
        </w:rPr>
        <w:t>c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pacing w:val="-3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z w:val="22"/>
          <w:szCs w:val="24"/>
        </w:rPr>
        <w:t>y</w:t>
      </w:r>
      <w:r w:rsidRPr="00840EB8">
        <w:rPr>
          <w:rFonts w:ascii="Comic Sans MS" w:eastAsia="Arial" w:hAnsi="Comic Sans MS" w:cs="Arial"/>
          <w:spacing w:val="-7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ou</w:t>
      </w:r>
      <w:r w:rsidRPr="00840EB8">
        <w:rPr>
          <w:rFonts w:ascii="Comic Sans MS" w:eastAsia="Arial" w:hAnsi="Comic Sans MS" w:cs="Arial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z w:val="22"/>
          <w:szCs w:val="24"/>
        </w:rPr>
        <w:t>k.</w:t>
      </w:r>
    </w:p>
    <w:p w:rsidR="009170DB" w:rsidRPr="00840EB8" w:rsidRDefault="002B5620" w:rsidP="00840EB8">
      <w:pPr>
        <w:pStyle w:val="ListParagraph"/>
        <w:numPr>
          <w:ilvl w:val="0"/>
          <w:numId w:val="3"/>
        </w:numPr>
        <w:spacing w:before="18" w:line="276" w:lineRule="auto"/>
        <w:ind w:right="297"/>
        <w:rPr>
          <w:rFonts w:ascii="Comic Sans MS" w:eastAsia="Arial" w:hAnsi="Comic Sans MS" w:cs="Arial"/>
          <w:sz w:val="22"/>
          <w:szCs w:val="24"/>
        </w:rPr>
      </w:pPr>
      <w:r w:rsidRPr="00840EB8">
        <w:rPr>
          <w:rFonts w:ascii="Comic Sans MS" w:eastAsia="Arial" w:hAnsi="Comic Sans MS" w:cs="Arial"/>
          <w:sz w:val="22"/>
          <w:szCs w:val="24"/>
        </w:rPr>
        <w:t>C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rr</w:t>
      </w:r>
      <w:r w:rsidRPr="00840EB8">
        <w:rPr>
          <w:rFonts w:ascii="Comic Sans MS" w:eastAsia="Arial" w:hAnsi="Comic Sans MS" w:cs="Arial"/>
          <w:sz w:val="22"/>
          <w:szCs w:val="24"/>
        </w:rPr>
        <w:t>y</w:t>
      </w:r>
      <w:r w:rsidRPr="00840EB8">
        <w:rPr>
          <w:rFonts w:ascii="Comic Sans MS" w:eastAsia="Arial" w:hAnsi="Comic Sans MS" w:cs="Arial"/>
          <w:spacing w:val="60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ou</w:t>
      </w:r>
      <w:r w:rsidRPr="00840EB8">
        <w:rPr>
          <w:rFonts w:ascii="Comic Sans MS" w:eastAsia="Arial" w:hAnsi="Comic Sans MS" w:cs="Arial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66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an</w:t>
      </w:r>
      <w:r w:rsidRPr="00840EB8">
        <w:rPr>
          <w:rFonts w:ascii="Comic Sans MS" w:eastAsia="Arial" w:hAnsi="Comic Sans MS" w:cs="Arial"/>
          <w:sz w:val="22"/>
          <w:szCs w:val="24"/>
        </w:rPr>
        <w:t>y</w:t>
      </w:r>
      <w:r w:rsidRPr="00840EB8">
        <w:rPr>
          <w:rFonts w:ascii="Comic Sans MS" w:eastAsia="Arial" w:hAnsi="Comic Sans MS" w:cs="Arial"/>
          <w:spacing w:val="62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z w:val="22"/>
          <w:szCs w:val="24"/>
        </w:rPr>
        <w:t>ll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z w:val="22"/>
          <w:szCs w:val="24"/>
        </w:rPr>
        <w:t>c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ate</w:t>
      </w:r>
      <w:r w:rsidRPr="00840EB8">
        <w:rPr>
          <w:rFonts w:ascii="Comic Sans MS" w:eastAsia="Arial" w:hAnsi="Comic Sans MS" w:cs="Arial"/>
          <w:sz w:val="22"/>
          <w:szCs w:val="24"/>
        </w:rPr>
        <w:t>d</w:t>
      </w:r>
      <w:r w:rsidRPr="00840EB8">
        <w:rPr>
          <w:rFonts w:ascii="Comic Sans MS" w:eastAsia="Arial" w:hAnsi="Comic Sans MS" w:cs="Arial"/>
          <w:spacing w:val="60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ta</w:t>
      </w:r>
      <w:r w:rsidRPr="00840EB8">
        <w:rPr>
          <w:rFonts w:ascii="Comic Sans MS" w:eastAsia="Arial" w:hAnsi="Comic Sans MS" w:cs="Arial"/>
          <w:sz w:val="22"/>
          <w:szCs w:val="24"/>
        </w:rPr>
        <w:t>sks</w:t>
      </w:r>
      <w:r w:rsidRPr="00840EB8">
        <w:rPr>
          <w:rFonts w:ascii="Comic Sans MS" w:eastAsia="Arial" w:hAnsi="Comic Sans MS" w:cs="Arial"/>
          <w:spacing w:val="64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3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z w:val="22"/>
          <w:szCs w:val="24"/>
        </w:rPr>
        <w:t>l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at</w:t>
      </w:r>
      <w:r w:rsidRPr="00840EB8">
        <w:rPr>
          <w:rFonts w:ascii="Comic Sans MS" w:eastAsia="Arial" w:hAnsi="Comic Sans MS" w:cs="Arial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840EB8">
        <w:rPr>
          <w:rFonts w:ascii="Comic Sans MS" w:eastAsia="Arial" w:hAnsi="Comic Sans MS" w:cs="Arial"/>
          <w:sz w:val="22"/>
          <w:szCs w:val="24"/>
        </w:rPr>
        <w:t>g</w:t>
      </w:r>
      <w:r w:rsidRPr="00840EB8">
        <w:rPr>
          <w:rFonts w:ascii="Comic Sans MS" w:eastAsia="Arial" w:hAnsi="Comic Sans MS" w:cs="Arial"/>
          <w:spacing w:val="59"/>
          <w:sz w:val="22"/>
          <w:szCs w:val="24"/>
        </w:rPr>
        <w:t xml:space="preserve"> </w:t>
      </w:r>
      <w:proofErr w:type="gramStart"/>
      <w:r w:rsidRPr="00840EB8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z w:val="22"/>
          <w:szCs w:val="24"/>
        </w:rPr>
        <w:t xml:space="preserve">o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z w:val="22"/>
          <w:szCs w:val="24"/>
        </w:rPr>
        <w:t>e</w:t>
      </w:r>
      <w:proofErr w:type="gramEnd"/>
      <w:r w:rsidRPr="00840EB8">
        <w:rPr>
          <w:rFonts w:ascii="Comic Sans MS" w:eastAsia="Arial" w:hAnsi="Comic Sans MS" w:cs="Arial"/>
          <w:spacing w:val="66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z w:val="22"/>
          <w:szCs w:val="24"/>
        </w:rPr>
        <w:t>c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z w:val="22"/>
          <w:szCs w:val="24"/>
        </w:rPr>
        <w:t>il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840EB8">
        <w:rPr>
          <w:rFonts w:ascii="Comic Sans MS" w:eastAsia="Arial" w:hAnsi="Comic Sans MS" w:cs="Arial"/>
          <w:sz w:val="22"/>
          <w:szCs w:val="24"/>
        </w:rPr>
        <w:t>’s</w:t>
      </w:r>
      <w:r w:rsidRPr="00840EB8">
        <w:rPr>
          <w:rFonts w:ascii="Comic Sans MS" w:eastAsia="Arial" w:hAnsi="Comic Sans MS" w:cs="Arial"/>
          <w:spacing w:val="62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du</w:t>
      </w:r>
      <w:r w:rsidRPr="00840EB8">
        <w:rPr>
          <w:rFonts w:ascii="Comic Sans MS" w:eastAsia="Arial" w:hAnsi="Comic Sans MS" w:cs="Arial"/>
          <w:sz w:val="22"/>
          <w:szCs w:val="24"/>
        </w:rPr>
        <w:t>c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z w:val="22"/>
          <w:szCs w:val="24"/>
        </w:rPr>
        <w:t>n</w:t>
      </w:r>
      <w:r w:rsidRPr="00840EB8">
        <w:rPr>
          <w:rFonts w:ascii="Comic Sans MS" w:eastAsia="Arial" w:hAnsi="Comic Sans MS" w:cs="Arial"/>
          <w:spacing w:val="57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an</w:t>
      </w:r>
      <w:r w:rsidRPr="00840EB8">
        <w:rPr>
          <w:rFonts w:ascii="Comic Sans MS" w:eastAsia="Arial" w:hAnsi="Comic Sans MS" w:cs="Arial"/>
          <w:sz w:val="22"/>
          <w:szCs w:val="24"/>
        </w:rPr>
        <w:t>d</w:t>
      </w:r>
      <w:r w:rsidRPr="00840EB8">
        <w:rPr>
          <w:rFonts w:ascii="Comic Sans MS" w:eastAsia="Arial" w:hAnsi="Comic Sans MS" w:cs="Arial"/>
          <w:spacing w:val="62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fu</w:t>
      </w:r>
      <w:r w:rsidRPr="00840EB8">
        <w:rPr>
          <w:rFonts w:ascii="Comic Sans MS" w:eastAsia="Arial" w:hAnsi="Comic Sans MS" w:cs="Arial"/>
          <w:spacing w:val="-3"/>
          <w:sz w:val="22"/>
          <w:szCs w:val="24"/>
        </w:rPr>
        <w:t>l</w:t>
      </w:r>
      <w:r w:rsidRPr="00840EB8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840EB8">
        <w:rPr>
          <w:rFonts w:ascii="Comic Sans MS" w:eastAsia="Arial" w:hAnsi="Comic Sans MS" w:cs="Arial"/>
          <w:sz w:val="22"/>
          <w:szCs w:val="24"/>
        </w:rPr>
        <w:t>il</w:t>
      </w:r>
      <w:r w:rsidRPr="00840EB8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840EB8">
        <w:rPr>
          <w:rFonts w:ascii="Comic Sans MS" w:eastAsia="Arial" w:hAnsi="Comic Sans MS" w:cs="Arial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61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z w:val="22"/>
          <w:szCs w:val="24"/>
        </w:rPr>
        <w:t xml:space="preserve">f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 xml:space="preserve"> t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z w:val="22"/>
          <w:szCs w:val="24"/>
        </w:rPr>
        <w:t>e c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po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7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pa</w:t>
      </w:r>
      <w:r w:rsidRPr="00840EB8">
        <w:rPr>
          <w:rFonts w:ascii="Comic Sans MS" w:eastAsia="Arial" w:hAnsi="Comic Sans MS" w:cs="Arial"/>
          <w:spacing w:val="-3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ent</w:t>
      </w:r>
      <w:r w:rsidRPr="00840EB8">
        <w:rPr>
          <w:rFonts w:ascii="Comic Sans MS" w:eastAsia="Arial" w:hAnsi="Comic Sans MS" w:cs="Arial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840EB8">
        <w:rPr>
          <w:rFonts w:ascii="Comic Sans MS" w:eastAsia="Arial" w:hAnsi="Comic Sans MS" w:cs="Arial"/>
          <w:sz w:val="22"/>
          <w:szCs w:val="24"/>
        </w:rPr>
        <w:t>g</w:t>
      </w:r>
      <w:r w:rsidRPr="00840EB8">
        <w:rPr>
          <w:rFonts w:ascii="Comic Sans MS" w:eastAsia="Arial" w:hAnsi="Comic Sans MS" w:cs="Arial"/>
          <w:spacing w:val="-9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pacing w:val="-3"/>
          <w:sz w:val="22"/>
          <w:szCs w:val="24"/>
        </w:rPr>
        <w:t>l</w:t>
      </w:r>
      <w:r w:rsidRPr="00840EB8">
        <w:rPr>
          <w:rFonts w:ascii="Comic Sans MS" w:eastAsia="Arial" w:hAnsi="Comic Sans MS" w:cs="Arial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z w:val="22"/>
          <w:szCs w:val="24"/>
        </w:rPr>
        <w:t>s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 xml:space="preserve"> s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840EB8">
        <w:rPr>
          <w:rFonts w:ascii="Comic Sans MS" w:eastAsia="Arial" w:hAnsi="Comic Sans MS" w:cs="Arial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z w:val="22"/>
          <w:szCs w:val="24"/>
        </w:rPr>
        <w:t>in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z w:val="22"/>
          <w:szCs w:val="24"/>
        </w:rPr>
        <w:t>c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z w:val="22"/>
          <w:szCs w:val="24"/>
        </w:rPr>
        <w:t>il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d</w:t>
      </w:r>
      <w:r w:rsidRPr="00840EB8">
        <w:rPr>
          <w:rFonts w:ascii="Comic Sans MS" w:eastAsia="Arial" w:hAnsi="Comic Sans MS" w:cs="Arial"/>
          <w:sz w:val="22"/>
          <w:szCs w:val="24"/>
        </w:rPr>
        <w:t>’s</w:t>
      </w:r>
      <w:r w:rsidRPr="00840EB8">
        <w:rPr>
          <w:rFonts w:ascii="Comic Sans MS" w:eastAsia="Arial" w:hAnsi="Comic Sans MS" w:cs="Arial"/>
          <w:spacing w:val="-6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840EB8">
        <w:rPr>
          <w:rFonts w:ascii="Comic Sans MS" w:eastAsia="Arial" w:hAnsi="Comic Sans MS" w:cs="Arial"/>
          <w:sz w:val="22"/>
          <w:szCs w:val="24"/>
        </w:rPr>
        <w:t>l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z w:val="22"/>
          <w:szCs w:val="24"/>
        </w:rPr>
        <w:t>c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n</w:t>
      </w:r>
      <w:r w:rsidRPr="00840EB8">
        <w:rPr>
          <w:rFonts w:ascii="Comic Sans MS" w:eastAsia="Arial" w:hAnsi="Comic Sans MS" w:cs="Arial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-9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840EB8">
        <w:rPr>
          <w:rFonts w:ascii="Comic Sans MS" w:eastAsia="Arial" w:hAnsi="Comic Sans MS" w:cs="Arial"/>
          <w:sz w:val="22"/>
          <w:szCs w:val="24"/>
        </w:rPr>
        <w:t>l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840EB8">
        <w:rPr>
          <w:rFonts w:ascii="Comic Sans MS" w:eastAsia="Arial" w:hAnsi="Comic Sans MS" w:cs="Arial"/>
          <w:sz w:val="22"/>
          <w:szCs w:val="24"/>
        </w:rPr>
        <w:t>.</w:t>
      </w:r>
    </w:p>
    <w:p w:rsidR="009170DB" w:rsidRPr="00840EB8" w:rsidRDefault="002B5620" w:rsidP="00840EB8">
      <w:pPr>
        <w:pStyle w:val="ListParagraph"/>
        <w:numPr>
          <w:ilvl w:val="0"/>
          <w:numId w:val="3"/>
        </w:numPr>
        <w:spacing w:before="13" w:line="276" w:lineRule="auto"/>
        <w:ind w:right="297"/>
        <w:rPr>
          <w:rFonts w:ascii="Comic Sans MS" w:eastAsia="Arial" w:hAnsi="Comic Sans MS" w:cs="Arial"/>
          <w:sz w:val="22"/>
          <w:szCs w:val="24"/>
        </w:rPr>
      </w:pPr>
      <w:r w:rsidRPr="00840EB8">
        <w:rPr>
          <w:rFonts w:ascii="Comic Sans MS" w:eastAsia="Arial" w:hAnsi="Comic Sans MS" w:cs="Arial"/>
          <w:spacing w:val="1"/>
          <w:sz w:val="22"/>
          <w:szCs w:val="24"/>
        </w:rPr>
        <w:t>Atte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n</w:t>
      </w:r>
      <w:r w:rsidRPr="00840EB8">
        <w:rPr>
          <w:rFonts w:ascii="Comic Sans MS" w:eastAsia="Arial" w:hAnsi="Comic Sans MS" w:cs="Arial"/>
          <w:sz w:val="22"/>
          <w:szCs w:val="24"/>
        </w:rPr>
        <w:t>d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p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n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z w:val="22"/>
          <w:szCs w:val="24"/>
        </w:rPr>
        <w:t>’s</w:t>
      </w:r>
      <w:r w:rsidRPr="00840EB8">
        <w:rPr>
          <w:rFonts w:ascii="Comic Sans MS" w:eastAsia="Arial" w:hAnsi="Comic Sans MS" w:cs="Arial"/>
          <w:spacing w:val="-7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en</w:t>
      </w:r>
      <w:r w:rsidRPr="00840EB8">
        <w:rPr>
          <w:rFonts w:ascii="Comic Sans MS" w:eastAsia="Arial" w:hAnsi="Comic Sans MS" w:cs="Arial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ng</w:t>
      </w:r>
      <w:r w:rsidRPr="00840EB8">
        <w:rPr>
          <w:rFonts w:ascii="Comic Sans MS" w:eastAsia="Arial" w:hAnsi="Comic Sans MS" w:cs="Arial"/>
          <w:sz w:val="22"/>
          <w:szCs w:val="24"/>
        </w:rPr>
        <w:t>s</w:t>
      </w:r>
      <w:r w:rsidRPr="00840EB8">
        <w:rPr>
          <w:rFonts w:ascii="Comic Sans MS" w:eastAsia="Arial" w:hAnsi="Comic Sans MS" w:cs="Arial"/>
          <w:spacing w:val="-9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an</w:t>
      </w:r>
      <w:r w:rsidRPr="00840EB8">
        <w:rPr>
          <w:rFonts w:ascii="Comic Sans MS" w:eastAsia="Arial" w:hAnsi="Comic Sans MS" w:cs="Arial"/>
          <w:sz w:val="22"/>
          <w:szCs w:val="24"/>
        </w:rPr>
        <w:t>d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z w:val="22"/>
          <w:szCs w:val="24"/>
        </w:rPr>
        <w:t>sc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oo</w:t>
      </w:r>
      <w:r w:rsidRPr="00840EB8">
        <w:rPr>
          <w:rFonts w:ascii="Comic Sans MS" w:eastAsia="Arial" w:hAnsi="Comic Sans MS" w:cs="Arial"/>
          <w:sz w:val="22"/>
          <w:szCs w:val="24"/>
        </w:rPr>
        <w:t>l</w:t>
      </w:r>
      <w:r w:rsidRPr="00840EB8">
        <w:rPr>
          <w:rFonts w:ascii="Comic Sans MS" w:eastAsia="Arial" w:hAnsi="Comic Sans MS" w:cs="Arial"/>
          <w:spacing w:val="-7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p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3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pacing w:val="-3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m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an</w:t>
      </w:r>
      <w:r w:rsidRPr="00840EB8">
        <w:rPr>
          <w:rFonts w:ascii="Comic Sans MS" w:eastAsia="Arial" w:hAnsi="Comic Sans MS" w:cs="Arial"/>
          <w:sz w:val="22"/>
          <w:szCs w:val="24"/>
        </w:rPr>
        <w:t>c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z w:val="22"/>
          <w:szCs w:val="24"/>
        </w:rPr>
        <w:t>s</w:t>
      </w:r>
      <w:r w:rsidRPr="00840EB8">
        <w:rPr>
          <w:rFonts w:ascii="Comic Sans MS" w:eastAsia="Arial" w:hAnsi="Comic Sans MS" w:cs="Arial"/>
          <w:spacing w:val="-16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z w:val="22"/>
          <w:szCs w:val="24"/>
        </w:rPr>
        <w:t>c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z w:val="22"/>
          <w:szCs w:val="24"/>
        </w:rPr>
        <w:t>ild</w:t>
      </w:r>
      <w:r w:rsidRPr="00840EB8">
        <w:rPr>
          <w:rFonts w:ascii="Comic Sans MS" w:eastAsia="Arial" w:hAnsi="Comic Sans MS" w:cs="Arial"/>
          <w:spacing w:val="-3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z w:val="22"/>
          <w:szCs w:val="24"/>
        </w:rPr>
        <w:t>is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3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z w:val="22"/>
          <w:szCs w:val="24"/>
        </w:rPr>
        <w:t>l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z w:val="22"/>
          <w:szCs w:val="24"/>
        </w:rPr>
        <w:t>d</w:t>
      </w:r>
      <w:r w:rsidRPr="00840EB8">
        <w:rPr>
          <w:rFonts w:ascii="Comic Sans MS" w:eastAsia="Arial" w:hAnsi="Comic Sans MS" w:cs="Arial"/>
          <w:spacing w:val="-7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840EB8">
        <w:rPr>
          <w:rFonts w:ascii="Comic Sans MS" w:eastAsia="Arial" w:hAnsi="Comic Sans MS" w:cs="Arial"/>
          <w:sz w:val="22"/>
          <w:szCs w:val="24"/>
        </w:rPr>
        <w:t>.</w:t>
      </w:r>
    </w:p>
    <w:p w:rsidR="009170DB" w:rsidRPr="00840EB8" w:rsidRDefault="002B5620" w:rsidP="00840EB8">
      <w:pPr>
        <w:pStyle w:val="ListParagraph"/>
        <w:numPr>
          <w:ilvl w:val="0"/>
          <w:numId w:val="3"/>
        </w:numPr>
        <w:spacing w:before="20" w:line="276" w:lineRule="auto"/>
        <w:ind w:right="297"/>
        <w:rPr>
          <w:rFonts w:ascii="Comic Sans MS" w:eastAsia="Arial" w:hAnsi="Comic Sans MS" w:cs="Arial"/>
          <w:sz w:val="22"/>
          <w:szCs w:val="24"/>
        </w:rPr>
      </w:pPr>
      <w:r w:rsidRPr="00840EB8">
        <w:rPr>
          <w:rFonts w:ascii="Comic Sans MS" w:eastAsia="Arial" w:hAnsi="Comic Sans MS" w:cs="Arial"/>
          <w:sz w:val="22"/>
          <w:szCs w:val="24"/>
        </w:rPr>
        <w:lastRenderedPageBreak/>
        <w:t>R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z w:val="22"/>
          <w:szCs w:val="24"/>
        </w:rPr>
        <w:t>c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840EB8">
        <w:rPr>
          <w:rFonts w:ascii="Comic Sans MS" w:eastAsia="Arial" w:hAnsi="Comic Sans MS" w:cs="Arial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10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840EB8">
        <w:rPr>
          <w:rFonts w:ascii="Comic Sans MS" w:eastAsia="Arial" w:hAnsi="Comic Sans MS" w:cs="Arial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840EB8">
        <w:rPr>
          <w:rFonts w:ascii="Comic Sans MS" w:eastAsia="Arial" w:hAnsi="Comic Sans MS" w:cs="Arial"/>
          <w:sz w:val="22"/>
          <w:szCs w:val="24"/>
        </w:rPr>
        <w:t>g</w:t>
      </w:r>
      <w:r w:rsidRPr="00840EB8">
        <w:rPr>
          <w:rFonts w:ascii="Comic Sans MS" w:eastAsia="Arial" w:hAnsi="Comic Sans MS" w:cs="Arial"/>
          <w:spacing w:val="9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n</w:t>
      </w:r>
      <w:r w:rsidRPr="00840EB8">
        <w:rPr>
          <w:rFonts w:ascii="Comic Sans MS" w:eastAsia="Arial" w:hAnsi="Comic Sans MS" w:cs="Arial"/>
          <w:sz w:val="22"/>
          <w:szCs w:val="24"/>
        </w:rPr>
        <w:t>d</w:t>
      </w:r>
      <w:r w:rsidRPr="00840EB8">
        <w:rPr>
          <w:rFonts w:ascii="Comic Sans MS" w:eastAsia="Arial" w:hAnsi="Comic Sans MS" w:cs="Arial"/>
          <w:spacing w:val="15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s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up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p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11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13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en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b</w:t>
      </w:r>
      <w:r w:rsidRPr="00840EB8">
        <w:rPr>
          <w:rFonts w:ascii="Comic Sans MS" w:eastAsia="Arial" w:hAnsi="Comic Sans MS" w:cs="Arial"/>
          <w:sz w:val="22"/>
          <w:szCs w:val="24"/>
        </w:rPr>
        <w:t>l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z w:val="22"/>
          <w:szCs w:val="24"/>
        </w:rPr>
        <w:t>s</w:t>
      </w:r>
      <w:r w:rsidRPr="00840EB8">
        <w:rPr>
          <w:rFonts w:ascii="Comic Sans MS" w:eastAsia="Arial" w:hAnsi="Comic Sans MS" w:cs="Arial"/>
          <w:spacing w:val="7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z w:val="22"/>
          <w:szCs w:val="24"/>
        </w:rPr>
        <w:t>m</w:t>
      </w:r>
      <w:r w:rsidRPr="00840EB8">
        <w:rPr>
          <w:rFonts w:ascii="Comic Sans MS" w:eastAsia="Arial" w:hAnsi="Comic Sans MS" w:cs="Arial"/>
          <w:spacing w:val="12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pacing w:val="15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en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840EB8">
        <w:rPr>
          <w:rFonts w:ascii="Comic Sans MS" w:eastAsia="Arial" w:hAnsi="Comic Sans MS" w:cs="Arial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11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ffe</w:t>
      </w:r>
      <w:r w:rsidRPr="00840EB8">
        <w:rPr>
          <w:rFonts w:ascii="Comic Sans MS" w:eastAsia="Arial" w:hAnsi="Comic Sans MS" w:cs="Arial"/>
          <w:sz w:val="22"/>
          <w:szCs w:val="24"/>
        </w:rPr>
        <w:t>c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z w:val="22"/>
          <w:szCs w:val="24"/>
        </w:rPr>
        <w:t>ly</w:t>
      </w:r>
      <w:r w:rsidRPr="00840EB8">
        <w:rPr>
          <w:rFonts w:ascii="Comic Sans MS" w:eastAsia="Arial" w:hAnsi="Comic Sans MS" w:cs="Arial"/>
          <w:spacing w:val="9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840EB8">
        <w:rPr>
          <w:rFonts w:ascii="Comic Sans MS" w:eastAsia="Arial" w:hAnsi="Comic Sans MS" w:cs="Arial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pacing w:val="15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840EB8">
        <w:rPr>
          <w:rFonts w:ascii="Comic Sans MS" w:eastAsia="Arial" w:hAnsi="Comic Sans MS" w:cs="Arial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13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edu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at</w:t>
      </w:r>
      <w:r w:rsidRPr="00840EB8">
        <w:rPr>
          <w:rFonts w:ascii="Comic Sans MS" w:eastAsia="Arial" w:hAnsi="Comic Sans MS" w:cs="Arial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z w:val="22"/>
          <w:szCs w:val="24"/>
        </w:rPr>
        <w:t>n s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y</w:t>
      </w:r>
      <w:r w:rsidRPr="00840EB8">
        <w:rPr>
          <w:rFonts w:ascii="Comic Sans MS" w:eastAsia="Arial" w:hAnsi="Comic Sans MS" w:cs="Arial"/>
          <w:sz w:val="22"/>
          <w:szCs w:val="24"/>
        </w:rPr>
        <w:t>s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te</w:t>
      </w:r>
      <w:r w:rsidRPr="00840EB8">
        <w:rPr>
          <w:rFonts w:ascii="Comic Sans MS" w:eastAsia="Arial" w:hAnsi="Comic Sans MS" w:cs="Arial"/>
          <w:sz w:val="22"/>
          <w:szCs w:val="24"/>
        </w:rPr>
        <w:t>m</w:t>
      </w:r>
      <w:r w:rsidRPr="00840EB8">
        <w:rPr>
          <w:rFonts w:ascii="Comic Sans MS" w:eastAsia="Arial" w:hAnsi="Comic Sans MS" w:cs="Arial"/>
          <w:spacing w:val="-4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n</w:t>
      </w:r>
      <w:r w:rsidRPr="00840EB8">
        <w:rPr>
          <w:rFonts w:ascii="Comic Sans MS" w:eastAsia="Arial" w:hAnsi="Comic Sans MS" w:cs="Arial"/>
          <w:sz w:val="22"/>
          <w:szCs w:val="24"/>
        </w:rPr>
        <w:t>d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z w:val="22"/>
          <w:szCs w:val="24"/>
        </w:rPr>
        <w:t>c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at</w:t>
      </w:r>
      <w:r w:rsidRPr="00840EB8">
        <w:rPr>
          <w:rFonts w:ascii="Comic Sans MS" w:eastAsia="Arial" w:hAnsi="Comic Sans MS" w:cs="Arial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9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fo</w:t>
      </w:r>
      <w:r w:rsidRPr="00840EB8">
        <w:rPr>
          <w:rFonts w:ascii="Comic Sans MS" w:eastAsia="Arial" w:hAnsi="Comic Sans MS" w:cs="Arial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840EB8">
        <w:rPr>
          <w:rFonts w:ascii="Comic Sans MS" w:eastAsia="Arial" w:hAnsi="Comic Sans MS" w:cs="Arial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z w:val="22"/>
          <w:szCs w:val="24"/>
        </w:rPr>
        <w:t>il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840EB8">
        <w:rPr>
          <w:rFonts w:ascii="Comic Sans MS" w:eastAsia="Arial" w:hAnsi="Comic Sans MS" w:cs="Arial"/>
          <w:sz w:val="22"/>
          <w:szCs w:val="24"/>
        </w:rPr>
        <w:t>.</w:t>
      </w:r>
    </w:p>
    <w:p w:rsidR="009170DB" w:rsidRPr="00840EB8" w:rsidRDefault="002B5620" w:rsidP="00840EB8">
      <w:pPr>
        <w:pStyle w:val="ListParagraph"/>
        <w:numPr>
          <w:ilvl w:val="0"/>
          <w:numId w:val="3"/>
        </w:numPr>
        <w:spacing w:before="12" w:line="276" w:lineRule="auto"/>
        <w:ind w:right="297"/>
        <w:rPr>
          <w:rFonts w:ascii="Comic Sans MS" w:eastAsia="Arial" w:hAnsi="Comic Sans MS" w:cs="Arial"/>
          <w:sz w:val="22"/>
          <w:szCs w:val="24"/>
        </w:rPr>
      </w:pPr>
      <w:r w:rsidRPr="00840EB8">
        <w:rPr>
          <w:rFonts w:ascii="Comic Sans MS" w:eastAsia="Arial" w:hAnsi="Comic Sans MS" w:cs="Arial"/>
          <w:spacing w:val="2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k</w:t>
      </w:r>
      <w:r w:rsidRPr="00840EB8">
        <w:rPr>
          <w:rFonts w:ascii="Comic Sans MS" w:eastAsia="Arial" w:hAnsi="Comic Sans MS" w:cs="Arial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z w:val="22"/>
          <w:szCs w:val="24"/>
        </w:rPr>
        <w:t>n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z w:val="22"/>
          <w:szCs w:val="24"/>
        </w:rPr>
        <w:t>c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840EB8">
        <w:rPr>
          <w:rFonts w:ascii="Comic Sans MS" w:eastAsia="Arial" w:hAnsi="Comic Sans MS" w:cs="Arial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4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z w:val="22"/>
          <w:szCs w:val="24"/>
        </w:rPr>
        <w:t>st</w:t>
      </w:r>
      <w:r w:rsidRPr="00840EB8">
        <w:rPr>
          <w:rFonts w:ascii="Comic Sans MS" w:eastAsia="Arial" w:hAnsi="Comic Sans MS" w:cs="Arial"/>
          <w:spacing w:val="-8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z w:val="22"/>
          <w:szCs w:val="24"/>
        </w:rPr>
        <w:t xml:space="preserve">in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z w:val="22"/>
          <w:szCs w:val="24"/>
        </w:rPr>
        <w:t>c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z w:val="22"/>
          <w:szCs w:val="24"/>
        </w:rPr>
        <w:t>il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840EB8">
        <w:rPr>
          <w:rFonts w:ascii="Comic Sans MS" w:eastAsia="Arial" w:hAnsi="Comic Sans MS" w:cs="Arial"/>
          <w:sz w:val="22"/>
          <w:szCs w:val="24"/>
        </w:rPr>
        <w:t>’s</w:t>
      </w:r>
      <w:r w:rsidRPr="00840EB8">
        <w:rPr>
          <w:rFonts w:ascii="Comic Sans MS" w:eastAsia="Arial" w:hAnsi="Comic Sans MS" w:cs="Arial"/>
          <w:spacing w:val="-6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du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at</w:t>
      </w:r>
      <w:r w:rsidRPr="00840EB8">
        <w:rPr>
          <w:rFonts w:ascii="Comic Sans MS" w:eastAsia="Arial" w:hAnsi="Comic Sans MS" w:cs="Arial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840EB8">
        <w:rPr>
          <w:rFonts w:ascii="Comic Sans MS" w:eastAsia="Arial" w:hAnsi="Comic Sans MS" w:cs="Arial"/>
          <w:sz w:val="22"/>
          <w:szCs w:val="24"/>
        </w:rPr>
        <w:t>.</w:t>
      </w:r>
    </w:p>
    <w:p w:rsidR="009170DB" w:rsidRPr="00840EB8" w:rsidRDefault="002B5620" w:rsidP="00840EB8">
      <w:pPr>
        <w:pStyle w:val="ListParagraph"/>
        <w:numPr>
          <w:ilvl w:val="0"/>
          <w:numId w:val="3"/>
        </w:numPr>
        <w:spacing w:before="15" w:line="276" w:lineRule="auto"/>
        <w:ind w:right="297"/>
        <w:rPr>
          <w:rFonts w:ascii="Comic Sans MS" w:eastAsia="Arial" w:hAnsi="Comic Sans MS" w:cs="Arial"/>
          <w:sz w:val="22"/>
          <w:szCs w:val="24"/>
        </w:rPr>
      </w:pPr>
      <w:r w:rsidRPr="00840EB8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840EB8">
        <w:rPr>
          <w:rFonts w:ascii="Comic Sans MS" w:eastAsia="Arial" w:hAnsi="Comic Sans MS" w:cs="Arial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840EB8">
        <w:rPr>
          <w:rFonts w:ascii="Comic Sans MS" w:eastAsia="Arial" w:hAnsi="Comic Sans MS" w:cs="Arial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5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 xml:space="preserve"> h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om</w:t>
      </w:r>
      <w:r w:rsidRPr="00840EB8">
        <w:rPr>
          <w:rFonts w:ascii="Comic Sans MS" w:eastAsia="Arial" w:hAnsi="Comic Sans MS" w:cs="Arial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4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840EB8">
        <w:rPr>
          <w:rFonts w:ascii="Comic Sans MS" w:eastAsia="Arial" w:hAnsi="Comic Sans MS" w:cs="Arial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pacing w:val="3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840EB8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840EB8">
        <w:rPr>
          <w:rFonts w:ascii="Comic Sans MS" w:eastAsia="Arial" w:hAnsi="Comic Sans MS" w:cs="Arial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-12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ha</w:t>
      </w:r>
      <w:r w:rsidRPr="00840EB8">
        <w:rPr>
          <w:rFonts w:ascii="Comic Sans MS" w:eastAsia="Arial" w:hAnsi="Comic Sans MS" w:cs="Arial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-4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z w:val="22"/>
          <w:szCs w:val="24"/>
        </w:rPr>
        <w:t>c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z w:val="22"/>
          <w:szCs w:val="24"/>
        </w:rPr>
        <w:t>ly</w:t>
      </w:r>
      <w:r w:rsidRPr="00840EB8">
        <w:rPr>
          <w:rFonts w:ascii="Comic Sans MS" w:eastAsia="Arial" w:hAnsi="Comic Sans MS" w:cs="Arial"/>
          <w:spacing w:val="-9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en</w:t>
      </w:r>
      <w:r w:rsidRPr="00840EB8">
        <w:rPr>
          <w:rFonts w:ascii="Comic Sans MS" w:eastAsia="Arial" w:hAnsi="Comic Sans MS" w:cs="Arial"/>
          <w:sz w:val="22"/>
          <w:szCs w:val="24"/>
        </w:rPr>
        <w:t>c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ou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z w:val="22"/>
          <w:szCs w:val="24"/>
        </w:rPr>
        <w:t>s</w:t>
      </w:r>
      <w:r w:rsidRPr="00840EB8">
        <w:rPr>
          <w:rFonts w:ascii="Comic Sans MS" w:eastAsia="Arial" w:hAnsi="Comic Sans MS" w:cs="Arial"/>
          <w:spacing w:val="-12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z w:val="22"/>
          <w:szCs w:val="24"/>
        </w:rPr>
        <w:t>l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ea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840EB8">
        <w:rPr>
          <w:rFonts w:ascii="Comic Sans MS" w:eastAsia="Arial" w:hAnsi="Comic Sans MS" w:cs="Arial"/>
          <w:spacing w:val="-3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840EB8">
        <w:rPr>
          <w:rFonts w:ascii="Comic Sans MS" w:eastAsia="Arial" w:hAnsi="Comic Sans MS" w:cs="Arial"/>
          <w:sz w:val="22"/>
          <w:szCs w:val="24"/>
        </w:rPr>
        <w:t>.</w:t>
      </w:r>
    </w:p>
    <w:p w:rsidR="00465DC7" w:rsidRPr="00840EB8" w:rsidRDefault="002B5620" w:rsidP="00840EB8">
      <w:pPr>
        <w:pStyle w:val="ListParagraph"/>
        <w:numPr>
          <w:ilvl w:val="0"/>
          <w:numId w:val="3"/>
        </w:numPr>
        <w:spacing w:before="14" w:line="276" w:lineRule="auto"/>
        <w:ind w:right="297"/>
        <w:rPr>
          <w:rFonts w:ascii="Comic Sans MS" w:eastAsia="Arial" w:hAnsi="Comic Sans MS" w:cs="Arial"/>
          <w:sz w:val="22"/>
          <w:szCs w:val="24"/>
        </w:rPr>
      </w:pPr>
      <w:r w:rsidRPr="00840EB8">
        <w:rPr>
          <w:rFonts w:ascii="Comic Sans MS" w:eastAsia="Arial" w:hAnsi="Comic Sans MS" w:cs="Arial"/>
          <w:spacing w:val="1"/>
          <w:sz w:val="22"/>
          <w:szCs w:val="24"/>
        </w:rPr>
        <w:t>En</w:t>
      </w:r>
      <w:r w:rsidRPr="00840EB8">
        <w:rPr>
          <w:rFonts w:ascii="Comic Sans MS" w:eastAsia="Arial" w:hAnsi="Comic Sans MS" w:cs="Arial"/>
          <w:sz w:val="22"/>
          <w:szCs w:val="24"/>
        </w:rPr>
        <w:t>s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6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840EB8">
        <w:rPr>
          <w:rFonts w:ascii="Comic Sans MS" w:eastAsia="Arial" w:hAnsi="Comic Sans MS" w:cs="Arial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3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z w:val="22"/>
          <w:szCs w:val="24"/>
        </w:rPr>
        <w:t>c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z w:val="22"/>
          <w:szCs w:val="24"/>
        </w:rPr>
        <w:t>ild</w:t>
      </w:r>
      <w:r w:rsidRPr="00840EB8">
        <w:rPr>
          <w:rFonts w:ascii="Comic Sans MS" w:eastAsia="Arial" w:hAnsi="Comic Sans MS" w:cs="Arial"/>
          <w:spacing w:val="-3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z w:val="22"/>
          <w:szCs w:val="24"/>
        </w:rPr>
        <w:t>s</w:t>
      </w:r>
      <w:r w:rsidRPr="00840EB8">
        <w:rPr>
          <w:rFonts w:ascii="Comic Sans MS" w:eastAsia="Arial" w:hAnsi="Comic Sans MS" w:cs="Arial"/>
          <w:spacing w:val="-3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z w:val="22"/>
          <w:szCs w:val="24"/>
        </w:rPr>
        <w:t>cc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z w:val="22"/>
          <w:szCs w:val="24"/>
        </w:rPr>
        <w:t>ss</w:t>
      </w:r>
      <w:r w:rsidRPr="00840EB8">
        <w:rPr>
          <w:rFonts w:ascii="Comic Sans MS" w:eastAsia="Arial" w:hAnsi="Comic Sans MS" w:cs="Arial"/>
          <w:spacing w:val="-6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b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z w:val="22"/>
          <w:szCs w:val="24"/>
        </w:rPr>
        <w:t>ks</w:t>
      </w:r>
      <w:r w:rsidRPr="00840EB8">
        <w:rPr>
          <w:rFonts w:ascii="Comic Sans MS" w:eastAsia="Arial" w:hAnsi="Comic Sans MS" w:cs="Arial"/>
          <w:spacing w:val="-5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n</w:t>
      </w:r>
      <w:r w:rsidRPr="00840EB8">
        <w:rPr>
          <w:rFonts w:ascii="Comic Sans MS" w:eastAsia="Arial" w:hAnsi="Comic Sans MS" w:cs="Arial"/>
          <w:sz w:val="22"/>
          <w:szCs w:val="24"/>
        </w:rPr>
        <w:t>d</w:t>
      </w:r>
      <w:r w:rsidRPr="00840EB8">
        <w:rPr>
          <w:rFonts w:ascii="Comic Sans MS" w:eastAsia="Arial" w:hAnsi="Comic Sans MS" w:cs="Arial"/>
          <w:spacing w:val="-4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te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z w:val="22"/>
          <w:szCs w:val="24"/>
        </w:rPr>
        <w:t>ls</w:t>
      </w:r>
      <w:r w:rsidRPr="00840EB8">
        <w:rPr>
          <w:rFonts w:ascii="Comic Sans MS" w:eastAsia="Arial" w:hAnsi="Comic Sans MS" w:cs="Arial"/>
          <w:spacing w:val="-8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s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up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p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-6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z w:val="22"/>
          <w:szCs w:val="24"/>
        </w:rPr>
        <w:t>ir</w:t>
      </w:r>
      <w:r w:rsidRPr="00840EB8">
        <w:rPr>
          <w:rFonts w:ascii="Comic Sans MS" w:eastAsia="Arial" w:hAnsi="Comic Sans MS" w:cs="Arial"/>
          <w:spacing w:val="-6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edu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at</w:t>
      </w:r>
      <w:r w:rsidRPr="00840EB8">
        <w:rPr>
          <w:rFonts w:ascii="Comic Sans MS" w:eastAsia="Arial" w:hAnsi="Comic Sans MS" w:cs="Arial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on</w:t>
      </w:r>
      <w:r w:rsidRPr="00840EB8">
        <w:rPr>
          <w:rFonts w:ascii="Comic Sans MS" w:eastAsia="Arial" w:hAnsi="Comic Sans MS" w:cs="Arial"/>
          <w:sz w:val="22"/>
          <w:szCs w:val="24"/>
        </w:rPr>
        <w:t>.</w:t>
      </w:r>
    </w:p>
    <w:p w:rsidR="009170DB" w:rsidRPr="00840EB8" w:rsidRDefault="002B5620" w:rsidP="00840EB8">
      <w:pPr>
        <w:pStyle w:val="ListParagraph"/>
        <w:numPr>
          <w:ilvl w:val="0"/>
          <w:numId w:val="3"/>
        </w:numPr>
        <w:spacing w:line="276" w:lineRule="auto"/>
        <w:ind w:right="297"/>
        <w:rPr>
          <w:rFonts w:ascii="Comic Sans MS" w:eastAsia="Arial" w:hAnsi="Comic Sans MS" w:cs="Arial"/>
          <w:sz w:val="22"/>
          <w:szCs w:val="24"/>
        </w:rPr>
      </w:pPr>
      <w:r w:rsidRPr="00840EB8">
        <w:rPr>
          <w:rFonts w:ascii="Comic Sans MS" w:eastAsia="Arial" w:hAnsi="Comic Sans MS" w:cs="Arial"/>
          <w:spacing w:val="1"/>
          <w:sz w:val="22"/>
          <w:szCs w:val="24"/>
        </w:rPr>
        <w:t>En</w:t>
      </w:r>
      <w:r w:rsidRPr="00840EB8">
        <w:rPr>
          <w:rFonts w:ascii="Comic Sans MS" w:eastAsia="Arial" w:hAnsi="Comic Sans MS" w:cs="Arial"/>
          <w:sz w:val="22"/>
          <w:szCs w:val="24"/>
        </w:rPr>
        <w:t>s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6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z w:val="22"/>
          <w:szCs w:val="24"/>
        </w:rPr>
        <w:t>k</w:t>
      </w:r>
      <w:r w:rsidRPr="00840EB8">
        <w:rPr>
          <w:rFonts w:ascii="Comic Sans MS" w:eastAsia="Arial" w:hAnsi="Comic Sans MS" w:cs="Arial"/>
          <w:spacing w:val="-10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an</w:t>
      </w:r>
      <w:r w:rsidRPr="00840EB8">
        <w:rPr>
          <w:rFonts w:ascii="Comic Sans MS" w:eastAsia="Arial" w:hAnsi="Comic Sans MS" w:cs="Arial"/>
          <w:sz w:val="22"/>
          <w:szCs w:val="24"/>
        </w:rPr>
        <w:t>d</w:t>
      </w:r>
      <w:r w:rsidRPr="00840EB8">
        <w:rPr>
          <w:rFonts w:ascii="Comic Sans MS" w:eastAsia="Arial" w:hAnsi="Comic Sans MS" w:cs="Arial"/>
          <w:spacing w:val="-4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840EB8">
        <w:rPr>
          <w:rFonts w:ascii="Comic Sans MS" w:eastAsia="Arial" w:hAnsi="Comic Sans MS" w:cs="Arial"/>
          <w:sz w:val="22"/>
          <w:szCs w:val="24"/>
        </w:rPr>
        <w:t>isi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z w:val="22"/>
          <w:szCs w:val="24"/>
        </w:rPr>
        <w:t>n</w:t>
      </w:r>
      <w:r w:rsidRPr="00840EB8">
        <w:rPr>
          <w:rFonts w:ascii="Comic Sans MS" w:eastAsia="Arial" w:hAnsi="Comic Sans MS" w:cs="Arial"/>
          <w:spacing w:val="-6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z w:val="22"/>
          <w:szCs w:val="24"/>
        </w:rPr>
        <w:t>is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z w:val="22"/>
          <w:szCs w:val="24"/>
        </w:rPr>
        <w:t>c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840EB8">
        <w:rPr>
          <w:rFonts w:ascii="Comic Sans MS" w:eastAsia="Arial" w:hAnsi="Comic Sans MS" w:cs="Arial"/>
          <w:sz w:val="22"/>
          <w:szCs w:val="24"/>
        </w:rPr>
        <w:t>l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te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d</w:t>
      </w:r>
      <w:r w:rsidRPr="00840EB8">
        <w:rPr>
          <w:rFonts w:ascii="Comic Sans MS" w:eastAsia="Arial" w:hAnsi="Comic Sans MS" w:cs="Arial"/>
          <w:sz w:val="22"/>
          <w:szCs w:val="24"/>
        </w:rPr>
        <w:t>.</w:t>
      </w:r>
    </w:p>
    <w:p w:rsidR="009170DB" w:rsidRPr="00840EB8" w:rsidRDefault="002B5620" w:rsidP="00840EB8">
      <w:pPr>
        <w:pStyle w:val="ListParagraph"/>
        <w:numPr>
          <w:ilvl w:val="0"/>
          <w:numId w:val="3"/>
        </w:numPr>
        <w:spacing w:before="15" w:line="276" w:lineRule="auto"/>
        <w:ind w:right="297"/>
        <w:rPr>
          <w:rFonts w:ascii="Comic Sans MS" w:eastAsia="Arial" w:hAnsi="Comic Sans MS" w:cs="Arial"/>
          <w:sz w:val="22"/>
          <w:szCs w:val="24"/>
        </w:rPr>
      </w:pPr>
      <w:r w:rsidRPr="00840EB8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5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840EB8">
        <w:rPr>
          <w:rFonts w:ascii="Comic Sans MS" w:eastAsia="Arial" w:hAnsi="Comic Sans MS" w:cs="Arial"/>
          <w:sz w:val="22"/>
          <w:szCs w:val="24"/>
        </w:rPr>
        <w:t>l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pacing w:val="-7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z w:val="22"/>
          <w:szCs w:val="24"/>
        </w:rPr>
        <w:t>s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ho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z w:val="22"/>
          <w:szCs w:val="24"/>
        </w:rPr>
        <w:t>l</w:t>
      </w:r>
      <w:r w:rsidRPr="00840EB8">
        <w:rPr>
          <w:rFonts w:ascii="Comic Sans MS" w:eastAsia="Arial" w:hAnsi="Comic Sans MS" w:cs="Arial"/>
          <w:spacing w:val="-7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att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nd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840EB8">
        <w:rPr>
          <w:rFonts w:ascii="Comic Sans MS" w:eastAsia="Arial" w:hAnsi="Comic Sans MS" w:cs="Arial"/>
          <w:sz w:val="22"/>
          <w:szCs w:val="24"/>
        </w:rPr>
        <w:t>ce</w:t>
      </w:r>
      <w:r w:rsidRPr="00840EB8">
        <w:rPr>
          <w:rFonts w:ascii="Comic Sans MS" w:eastAsia="Arial" w:hAnsi="Comic Sans MS" w:cs="Arial"/>
          <w:spacing w:val="-11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an</w:t>
      </w:r>
      <w:r w:rsidRPr="00840EB8">
        <w:rPr>
          <w:rFonts w:ascii="Comic Sans MS" w:eastAsia="Arial" w:hAnsi="Comic Sans MS" w:cs="Arial"/>
          <w:sz w:val="22"/>
          <w:szCs w:val="24"/>
        </w:rPr>
        <w:t>d</w:t>
      </w:r>
      <w:r w:rsidRPr="00840EB8">
        <w:rPr>
          <w:rFonts w:ascii="Comic Sans MS" w:eastAsia="Arial" w:hAnsi="Comic Sans MS" w:cs="Arial"/>
          <w:spacing w:val="-4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oo</w:t>
      </w:r>
      <w:r w:rsidRPr="00840EB8">
        <w:rPr>
          <w:rFonts w:ascii="Comic Sans MS" w:eastAsia="Arial" w:hAnsi="Comic Sans MS" w:cs="Arial"/>
          <w:sz w:val="22"/>
          <w:szCs w:val="24"/>
        </w:rPr>
        <w:t>d</w:t>
      </w:r>
      <w:r w:rsidRPr="00840EB8">
        <w:rPr>
          <w:rFonts w:ascii="Comic Sans MS" w:eastAsia="Arial" w:hAnsi="Comic Sans MS" w:cs="Arial"/>
          <w:spacing w:val="-5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be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840EB8">
        <w:rPr>
          <w:rFonts w:ascii="Comic Sans MS" w:eastAsia="Arial" w:hAnsi="Comic Sans MS" w:cs="Arial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ou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z w:val="22"/>
          <w:szCs w:val="24"/>
        </w:rPr>
        <w:t>.</w:t>
      </w:r>
    </w:p>
    <w:p w:rsidR="009170DB" w:rsidRPr="00840EB8" w:rsidRDefault="002B5620" w:rsidP="00840EB8">
      <w:pPr>
        <w:pStyle w:val="ListParagraph"/>
        <w:numPr>
          <w:ilvl w:val="0"/>
          <w:numId w:val="3"/>
        </w:numPr>
        <w:spacing w:before="14" w:line="276" w:lineRule="auto"/>
        <w:ind w:right="297"/>
        <w:rPr>
          <w:rFonts w:ascii="Comic Sans MS" w:eastAsia="Arial" w:hAnsi="Comic Sans MS" w:cs="Arial"/>
          <w:sz w:val="22"/>
          <w:szCs w:val="24"/>
        </w:rPr>
      </w:pPr>
      <w:r w:rsidRPr="00840EB8">
        <w:rPr>
          <w:rFonts w:ascii="Comic Sans MS" w:eastAsia="Arial" w:hAnsi="Comic Sans MS" w:cs="Arial"/>
          <w:spacing w:val="1"/>
          <w:sz w:val="22"/>
          <w:szCs w:val="24"/>
        </w:rPr>
        <w:t>L</w:t>
      </w:r>
      <w:r w:rsidRPr="00840EB8">
        <w:rPr>
          <w:rFonts w:ascii="Comic Sans MS" w:eastAsia="Arial" w:hAnsi="Comic Sans MS" w:cs="Arial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z w:val="22"/>
          <w:szCs w:val="24"/>
        </w:rPr>
        <w:t>ise</w:t>
      </w:r>
      <w:r w:rsidRPr="00840EB8">
        <w:rPr>
          <w:rFonts w:ascii="Comic Sans MS" w:eastAsia="Arial" w:hAnsi="Comic Sans MS" w:cs="Arial"/>
          <w:spacing w:val="-4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840EB8">
        <w:rPr>
          <w:rFonts w:ascii="Comic Sans MS" w:eastAsia="Arial" w:hAnsi="Comic Sans MS" w:cs="Arial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840EB8">
        <w:rPr>
          <w:rFonts w:ascii="Comic Sans MS" w:eastAsia="Arial" w:hAnsi="Comic Sans MS" w:cs="Arial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z w:val="22"/>
          <w:szCs w:val="24"/>
        </w:rPr>
        <w:t>s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z w:val="22"/>
          <w:szCs w:val="24"/>
        </w:rPr>
        <w:t>l</w:t>
      </w:r>
      <w:r w:rsidRPr="00840EB8">
        <w:rPr>
          <w:rFonts w:ascii="Comic Sans MS" w:eastAsia="Arial" w:hAnsi="Comic Sans MS" w:cs="Arial"/>
          <w:spacing w:val="-7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z w:val="22"/>
          <w:szCs w:val="24"/>
        </w:rPr>
        <w:t>o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 xml:space="preserve"> d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z w:val="22"/>
          <w:szCs w:val="24"/>
        </w:rPr>
        <w:t>l</w:t>
      </w:r>
      <w:r w:rsidRPr="00840EB8">
        <w:rPr>
          <w:rFonts w:ascii="Comic Sans MS" w:eastAsia="Arial" w:hAnsi="Comic Sans MS" w:cs="Arial"/>
          <w:spacing w:val="-5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840EB8">
        <w:rPr>
          <w:rFonts w:ascii="Comic Sans MS" w:eastAsia="Arial" w:hAnsi="Comic Sans MS" w:cs="Arial"/>
          <w:sz w:val="22"/>
          <w:szCs w:val="24"/>
        </w:rPr>
        <w:t>i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840EB8">
        <w:rPr>
          <w:rFonts w:ascii="Comic Sans MS" w:eastAsia="Arial" w:hAnsi="Comic Sans MS" w:cs="Arial"/>
          <w:sz w:val="22"/>
          <w:szCs w:val="24"/>
        </w:rPr>
        <w:t>h</w:t>
      </w:r>
      <w:r w:rsidRPr="00840EB8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an</w:t>
      </w:r>
      <w:r w:rsidRPr="00840EB8">
        <w:rPr>
          <w:rFonts w:ascii="Comic Sans MS" w:eastAsia="Arial" w:hAnsi="Comic Sans MS" w:cs="Arial"/>
          <w:sz w:val="22"/>
          <w:szCs w:val="24"/>
        </w:rPr>
        <w:t>y</w:t>
      </w:r>
      <w:r w:rsidRPr="00840EB8">
        <w:rPr>
          <w:rFonts w:ascii="Comic Sans MS" w:eastAsia="Arial" w:hAnsi="Comic Sans MS" w:cs="Arial"/>
          <w:spacing w:val="-6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840EB8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840EB8">
        <w:rPr>
          <w:rFonts w:ascii="Comic Sans MS" w:eastAsia="Arial" w:hAnsi="Comic Sans MS" w:cs="Arial"/>
          <w:sz w:val="22"/>
          <w:szCs w:val="24"/>
        </w:rPr>
        <w:t>isi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840EB8">
        <w:rPr>
          <w:rFonts w:ascii="Comic Sans MS" w:eastAsia="Arial" w:hAnsi="Comic Sans MS" w:cs="Arial"/>
          <w:sz w:val="22"/>
          <w:szCs w:val="24"/>
        </w:rPr>
        <w:t>g</w:t>
      </w:r>
      <w:r w:rsidRPr="00840EB8">
        <w:rPr>
          <w:rFonts w:ascii="Comic Sans MS" w:eastAsia="Arial" w:hAnsi="Comic Sans MS" w:cs="Arial"/>
          <w:spacing w:val="-7"/>
          <w:sz w:val="22"/>
          <w:szCs w:val="24"/>
        </w:rPr>
        <w:t xml:space="preserve"> </w:t>
      </w:r>
      <w:r w:rsidRPr="00840EB8">
        <w:rPr>
          <w:rFonts w:ascii="Comic Sans MS" w:eastAsia="Arial" w:hAnsi="Comic Sans MS" w:cs="Arial"/>
          <w:sz w:val="22"/>
          <w:szCs w:val="24"/>
        </w:rPr>
        <w:t>iss</w:t>
      </w:r>
      <w:r w:rsidRPr="00840EB8">
        <w:rPr>
          <w:rFonts w:ascii="Comic Sans MS" w:eastAsia="Arial" w:hAnsi="Comic Sans MS" w:cs="Arial"/>
          <w:spacing w:val="1"/>
          <w:sz w:val="22"/>
          <w:szCs w:val="24"/>
        </w:rPr>
        <w:t>ue</w:t>
      </w:r>
      <w:r w:rsidRPr="00840EB8">
        <w:rPr>
          <w:rFonts w:ascii="Comic Sans MS" w:eastAsia="Arial" w:hAnsi="Comic Sans MS" w:cs="Arial"/>
          <w:sz w:val="22"/>
          <w:szCs w:val="24"/>
        </w:rPr>
        <w:t>s.</w:t>
      </w:r>
    </w:p>
    <w:p w:rsidR="009170DB" w:rsidRPr="00465DC7" w:rsidRDefault="009170DB" w:rsidP="003252E2">
      <w:pPr>
        <w:spacing w:before="6" w:line="276" w:lineRule="auto"/>
        <w:ind w:right="297"/>
        <w:rPr>
          <w:rFonts w:ascii="Comic Sans MS" w:hAnsi="Comic Sans MS"/>
          <w:sz w:val="24"/>
          <w:szCs w:val="24"/>
        </w:rPr>
      </w:pPr>
    </w:p>
    <w:p w:rsidR="009170DB" w:rsidRPr="003252E2" w:rsidRDefault="002B5620" w:rsidP="003252E2">
      <w:pPr>
        <w:spacing w:line="276" w:lineRule="auto"/>
        <w:ind w:right="297"/>
        <w:rPr>
          <w:rFonts w:ascii="Comic Sans MS" w:eastAsia="Arial" w:hAnsi="Comic Sans MS" w:cs="Arial"/>
          <w:sz w:val="32"/>
          <w:szCs w:val="36"/>
        </w:rPr>
      </w:pPr>
      <w:r w:rsidRPr="00465DC7">
        <w:rPr>
          <w:rFonts w:ascii="Comic Sans MS" w:eastAsia="Arial" w:hAnsi="Comic Sans MS" w:cs="Arial"/>
          <w:b/>
          <w:spacing w:val="1"/>
          <w:sz w:val="32"/>
          <w:szCs w:val="36"/>
        </w:rPr>
        <w:t>Th</w:t>
      </w:r>
      <w:r w:rsidRPr="00465DC7">
        <w:rPr>
          <w:rFonts w:ascii="Comic Sans MS" w:eastAsia="Arial" w:hAnsi="Comic Sans MS" w:cs="Arial"/>
          <w:b/>
          <w:sz w:val="32"/>
          <w:szCs w:val="36"/>
        </w:rPr>
        <w:t>e</w:t>
      </w:r>
      <w:r w:rsidRPr="00465DC7">
        <w:rPr>
          <w:rFonts w:ascii="Comic Sans MS" w:eastAsia="Arial" w:hAnsi="Comic Sans MS" w:cs="Arial"/>
          <w:b/>
          <w:spacing w:val="-2"/>
          <w:sz w:val="32"/>
          <w:szCs w:val="36"/>
        </w:rPr>
        <w:t xml:space="preserve"> </w:t>
      </w:r>
      <w:r w:rsidRPr="00465DC7">
        <w:rPr>
          <w:rFonts w:ascii="Comic Sans MS" w:eastAsia="Arial" w:hAnsi="Comic Sans MS" w:cs="Arial"/>
          <w:b/>
          <w:spacing w:val="-1"/>
          <w:sz w:val="32"/>
          <w:szCs w:val="36"/>
        </w:rPr>
        <w:t>Ro</w:t>
      </w:r>
      <w:r w:rsidRPr="00465DC7">
        <w:rPr>
          <w:rFonts w:ascii="Comic Sans MS" w:eastAsia="Arial" w:hAnsi="Comic Sans MS" w:cs="Arial"/>
          <w:b/>
          <w:spacing w:val="1"/>
          <w:sz w:val="32"/>
          <w:szCs w:val="36"/>
        </w:rPr>
        <w:t>l</w:t>
      </w:r>
      <w:r w:rsidRPr="00465DC7">
        <w:rPr>
          <w:rFonts w:ascii="Comic Sans MS" w:eastAsia="Arial" w:hAnsi="Comic Sans MS" w:cs="Arial"/>
          <w:b/>
          <w:sz w:val="32"/>
          <w:szCs w:val="36"/>
        </w:rPr>
        <w:t>e</w:t>
      </w:r>
      <w:r w:rsidRPr="00465DC7">
        <w:rPr>
          <w:rFonts w:ascii="Comic Sans MS" w:eastAsia="Arial" w:hAnsi="Comic Sans MS" w:cs="Arial"/>
          <w:b/>
          <w:spacing w:val="-5"/>
          <w:sz w:val="32"/>
          <w:szCs w:val="36"/>
        </w:rPr>
        <w:t xml:space="preserve"> </w:t>
      </w:r>
      <w:r w:rsidRPr="00465DC7">
        <w:rPr>
          <w:rFonts w:ascii="Comic Sans MS" w:eastAsia="Arial" w:hAnsi="Comic Sans MS" w:cs="Arial"/>
          <w:b/>
          <w:spacing w:val="1"/>
          <w:sz w:val="32"/>
          <w:szCs w:val="36"/>
        </w:rPr>
        <w:t>o</w:t>
      </w:r>
      <w:r w:rsidRPr="00465DC7">
        <w:rPr>
          <w:rFonts w:ascii="Comic Sans MS" w:eastAsia="Arial" w:hAnsi="Comic Sans MS" w:cs="Arial"/>
          <w:b/>
          <w:sz w:val="32"/>
          <w:szCs w:val="36"/>
        </w:rPr>
        <w:t xml:space="preserve">f </w:t>
      </w:r>
      <w:r w:rsidRPr="00465DC7">
        <w:rPr>
          <w:rFonts w:ascii="Comic Sans MS" w:eastAsia="Arial" w:hAnsi="Comic Sans MS" w:cs="Arial"/>
          <w:b/>
          <w:spacing w:val="-2"/>
          <w:sz w:val="32"/>
          <w:szCs w:val="36"/>
        </w:rPr>
        <w:t>t</w:t>
      </w:r>
      <w:r w:rsidRPr="00465DC7">
        <w:rPr>
          <w:rFonts w:ascii="Comic Sans MS" w:eastAsia="Arial" w:hAnsi="Comic Sans MS" w:cs="Arial"/>
          <w:b/>
          <w:spacing w:val="1"/>
          <w:sz w:val="32"/>
          <w:szCs w:val="36"/>
        </w:rPr>
        <w:t>h</w:t>
      </w:r>
      <w:r w:rsidRPr="00465DC7">
        <w:rPr>
          <w:rFonts w:ascii="Comic Sans MS" w:eastAsia="Arial" w:hAnsi="Comic Sans MS" w:cs="Arial"/>
          <w:b/>
          <w:sz w:val="32"/>
          <w:szCs w:val="36"/>
        </w:rPr>
        <w:t>e</w:t>
      </w:r>
      <w:r w:rsidRPr="00465DC7">
        <w:rPr>
          <w:rFonts w:ascii="Comic Sans MS" w:eastAsia="Arial" w:hAnsi="Comic Sans MS" w:cs="Arial"/>
          <w:b/>
          <w:spacing w:val="-3"/>
          <w:sz w:val="32"/>
          <w:szCs w:val="36"/>
        </w:rPr>
        <w:t xml:space="preserve"> </w:t>
      </w:r>
      <w:r w:rsidRPr="00465DC7">
        <w:rPr>
          <w:rFonts w:ascii="Comic Sans MS" w:eastAsia="Arial" w:hAnsi="Comic Sans MS" w:cs="Arial"/>
          <w:b/>
          <w:sz w:val="32"/>
          <w:szCs w:val="36"/>
        </w:rPr>
        <w:t>P</w:t>
      </w:r>
      <w:r w:rsidRPr="00465DC7">
        <w:rPr>
          <w:rFonts w:ascii="Comic Sans MS" w:eastAsia="Arial" w:hAnsi="Comic Sans MS" w:cs="Arial"/>
          <w:b/>
          <w:spacing w:val="-1"/>
          <w:sz w:val="32"/>
          <w:szCs w:val="36"/>
        </w:rPr>
        <w:t>are</w:t>
      </w:r>
      <w:r w:rsidRPr="00465DC7">
        <w:rPr>
          <w:rFonts w:ascii="Comic Sans MS" w:eastAsia="Arial" w:hAnsi="Comic Sans MS" w:cs="Arial"/>
          <w:b/>
          <w:spacing w:val="1"/>
          <w:sz w:val="32"/>
          <w:szCs w:val="36"/>
        </w:rPr>
        <w:t>n</w:t>
      </w:r>
      <w:r w:rsidRPr="00465DC7">
        <w:rPr>
          <w:rFonts w:ascii="Comic Sans MS" w:eastAsia="Arial" w:hAnsi="Comic Sans MS" w:cs="Arial"/>
          <w:b/>
          <w:sz w:val="32"/>
          <w:szCs w:val="36"/>
        </w:rPr>
        <w:t>t</w:t>
      </w:r>
      <w:r w:rsidRPr="00465DC7">
        <w:rPr>
          <w:rFonts w:ascii="Comic Sans MS" w:eastAsia="Arial" w:hAnsi="Comic Sans MS" w:cs="Arial"/>
          <w:b/>
          <w:spacing w:val="-1"/>
          <w:sz w:val="32"/>
          <w:szCs w:val="36"/>
        </w:rPr>
        <w:t>s</w:t>
      </w:r>
      <w:r w:rsidRPr="00465DC7">
        <w:rPr>
          <w:rFonts w:ascii="Comic Sans MS" w:eastAsia="Arial" w:hAnsi="Comic Sans MS" w:cs="Arial"/>
          <w:b/>
          <w:sz w:val="32"/>
          <w:szCs w:val="36"/>
        </w:rPr>
        <w:t>:</w:t>
      </w:r>
    </w:p>
    <w:p w:rsidR="009170DB" w:rsidRPr="00465DC7" w:rsidRDefault="009170DB" w:rsidP="003252E2">
      <w:pPr>
        <w:spacing w:line="276" w:lineRule="auto"/>
        <w:ind w:right="297"/>
        <w:rPr>
          <w:rFonts w:ascii="Comic Sans MS" w:hAnsi="Comic Sans MS"/>
        </w:rPr>
      </w:pPr>
    </w:p>
    <w:p w:rsidR="009170DB" w:rsidRPr="00465DC7" w:rsidRDefault="002B5620" w:rsidP="003252E2">
      <w:pPr>
        <w:spacing w:before="20" w:line="276" w:lineRule="auto"/>
        <w:ind w:right="297"/>
        <w:jc w:val="both"/>
        <w:rPr>
          <w:rFonts w:ascii="Comic Sans MS" w:eastAsia="Arial" w:hAnsi="Comic Sans MS" w:cs="Arial"/>
          <w:sz w:val="22"/>
          <w:szCs w:val="24"/>
        </w:rPr>
      </w:pPr>
      <w:r w:rsidRPr="00465DC7">
        <w:rPr>
          <w:rFonts w:ascii="Comic Sans MS" w:eastAsia="Arial" w:hAnsi="Comic Sans MS" w:cs="Arial"/>
          <w:spacing w:val="1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1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il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re</w:t>
      </w:r>
      <w:r w:rsidRPr="00465DC7">
        <w:rPr>
          <w:rFonts w:ascii="Comic Sans MS" w:eastAsia="Arial" w:hAnsi="Comic Sans MS" w:cs="Arial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in</w:t>
      </w:r>
      <w:r w:rsidRPr="00465DC7">
        <w:rPr>
          <w:rFonts w:ascii="Comic Sans MS" w:eastAsia="Arial" w:hAnsi="Comic Sans MS" w:cs="Arial"/>
          <w:spacing w:val="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1"/>
          <w:sz w:val="22"/>
          <w:szCs w:val="24"/>
        </w:rPr>
        <w:t xml:space="preserve"> </w:t>
      </w:r>
      <w:r w:rsidR="003252E2">
        <w:rPr>
          <w:rFonts w:ascii="Comic Sans MS" w:eastAsia="Arial" w:hAnsi="Comic Sans MS" w:cs="Arial"/>
          <w:spacing w:val="-3"/>
          <w:sz w:val="22"/>
          <w:szCs w:val="24"/>
        </w:rPr>
        <w:t>Manchester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,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ent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ill</w:t>
      </w:r>
      <w:r w:rsidRPr="00465DC7">
        <w:rPr>
          <w:rFonts w:ascii="Comic Sans MS" w:eastAsia="Arial" w:hAnsi="Comic Sans MS" w:cs="Arial"/>
          <w:spacing w:val="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re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ta</w:t>
      </w:r>
      <w:r w:rsidRPr="00465DC7">
        <w:rPr>
          <w:rFonts w:ascii="Comic Sans MS" w:eastAsia="Arial" w:hAnsi="Comic Sans MS" w:cs="Arial"/>
          <w:sz w:val="22"/>
          <w:szCs w:val="24"/>
        </w:rPr>
        <w:t>in</w:t>
      </w:r>
      <w:r w:rsidRPr="00465DC7">
        <w:rPr>
          <w:rFonts w:ascii="Comic Sans MS" w:eastAsia="Arial" w:hAnsi="Comic Sans MS" w:cs="Arial"/>
          <w:spacing w:val="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ht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d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pon</w:t>
      </w:r>
      <w:r w:rsidRPr="00465DC7">
        <w:rPr>
          <w:rFonts w:ascii="Comic Sans MS" w:eastAsia="Arial" w:hAnsi="Comic Sans MS" w:cs="Arial"/>
          <w:sz w:val="22"/>
          <w:szCs w:val="24"/>
        </w:rPr>
        <w:t>si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</w:t>
      </w:r>
      <w:r w:rsidRPr="00465DC7">
        <w:rPr>
          <w:rFonts w:ascii="Comic Sans MS" w:eastAsia="Arial" w:hAnsi="Comic Sans MS" w:cs="Arial"/>
          <w:sz w:val="22"/>
          <w:szCs w:val="24"/>
        </w:rPr>
        <w:t>ili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s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the</w:t>
      </w:r>
      <w:r w:rsidRPr="00465DC7">
        <w:rPr>
          <w:rFonts w:ascii="Comic Sans MS" w:eastAsia="Arial" w:hAnsi="Comic Sans MS" w:cs="Arial"/>
          <w:sz w:val="22"/>
          <w:szCs w:val="24"/>
        </w:rPr>
        <w:t>ir</w:t>
      </w:r>
      <w:r w:rsidRPr="00465DC7">
        <w:rPr>
          <w:rFonts w:ascii="Comic Sans MS" w:eastAsia="Arial" w:hAnsi="Comic Sans MS" w:cs="Arial"/>
          <w:spacing w:val="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il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z w:val="22"/>
          <w:szCs w:val="24"/>
        </w:rPr>
        <w:t>’s</w:t>
      </w:r>
      <w:r w:rsidRPr="00465DC7">
        <w:rPr>
          <w:rFonts w:ascii="Comic Sans MS" w:eastAsia="Arial" w:hAnsi="Comic Sans MS" w:cs="Arial"/>
          <w:spacing w:val="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, </w:t>
      </w:r>
      <w:r w:rsidRPr="00465DC7">
        <w:rPr>
          <w:rFonts w:ascii="Comic Sans MS" w:eastAsia="Arial" w:hAnsi="Comic Sans MS" w:cs="Arial"/>
          <w:spacing w:val="2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the</w:t>
      </w:r>
      <w:r w:rsidRPr="00465DC7">
        <w:rPr>
          <w:rFonts w:ascii="Comic Sans MS" w:eastAsia="Arial" w:hAnsi="Comic Sans MS" w:cs="Arial"/>
          <w:sz w:val="22"/>
          <w:szCs w:val="24"/>
        </w:rPr>
        <w:t>y</w:t>
      </w:r>
      <w:r w:rsidRPr="00465DC7">
        <w:rPr>
          <w:rFonts w:ascii="Comic Sans MS" w:eastAsia="Arial" w:hAnsi="Comic Sans MS" w:cs="Arial"/>
          <w:spacing w:val="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y</w:t>
      </w:r>
      <w:r w:rsidRPr="00465DC7">
        <w:rPr>
          <w:rFonts w:ascii="Comic Sans MS" w:eastAsia="Arial" w:hAnsi="Comic Sans MS" w:cs="Arial"/>
          <w:spacing w:val="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ill</w:t>
      </w:r>
      <w:r w:rsidRPr="00465DC7">
        <w:rPr>
          <w:rFonts w:ascii="Comic Sans MS" w:eastAsia="Arial" w:hAnsi="Comic Sans MS" w:cs="Arial"/>
          <w:spacing w:val="1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ent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n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the</w:t>
      </w:r>
      <w:r w:rsidRPr="00465DC7">
        <w:rPr>
          <w:rFonts w:ascii="Comic Sans MS" w:eastAsia="Arial" w:hAnsi="Comic Sans MS" w:cs="Arial"/>
          <w:sz w:val="22"/>
          <w:szCs w:val="24"/>
        </w:rPr>
        <w:t>ir</w:t>
      </w:r>
      <w:r w:rsidRPr="00465DC7">
        <w:rPr>
          <w:rFonts w:ascii="Comic Sans MS" w:eastAsia="Arial" w:hAnsi="Comic Sans MS" w:cs="Arial"/>
          <w:spacing w:val="1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edu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at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1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z w:val="22"/>
          <w:szCs w:val="24"/>
        </w:rPr>
        <w:t>is</w:t>
      </w:r>
      <w:r w:rsidRPr="00465DC7">
        <w:rPr>
          <w:rFonts w:ascii="Comic Sans MS" w:eastAsia="Arial" w:hAnsi="Comic Sans MS" w:cs="Arial"/>
          <w:spacing w:val="1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is</w:t>
      </w:r>
      <w:r w:rsidRPr="00465DC7">
        <w:rPr>
          <w:rFonts w:ascii="Comic Sans MS" w:eastAsia="Arial" w:hAnsi="Comic Sans MS" w:cs="Arial"/>
          <w:spacing w:val="2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in</w:t>
      </w:r>
      <w:r w:rsidRPr="00465DC7">
        <w:rPr>
          <w:rFonts w:ascii="Comic Sans MS" w:eastAsia="Arial" w:hAnsi="Comic Sans MS" w:cs="Arial"/>
          <w:spacing w:val="2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2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il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z w:val="22"/>
          <w:szCs w:val="24"/>
        </w:rPr>
        <w:t>’s</w:t>
      </w:r>
      <w:r w:rsidRPr="00465DC7">
        <w:rPr>
          <w:rFonts w:ascii="Comic Sans MS" w:eastAsia="Arial" w:hAnsi="Comic Sans MS" w:cs="Arial"/>
          <w:spacing w:val="1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nte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.</w:t>
      </w:r>
      <w:r w:rsidRPr="00465DC7">
        <w:rPr>
          <w:rFonts w:ascii="Comic Sans MS" w:eastAsia="Arial" w:hAnsi="Comic Sans MS" w:cs="Arial"/>
          <w:spacing w:val="1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is</w:t>
      </w:r>
      <w:r w:rsidRPr="00465DC7">
        <w:rPr>
          <w:rFonts w:ascii="Comic Sans MS" w:eastAsia="Arial" w:hAnsi="Comic Sans MS" w:cs="Arial"/>
          <w:spacing w:val="2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2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po</w:t>
      </w:r>
      <w:r w:rsidRPr="00465DC7">
        <w:rPr>
          <w:rFonts w:ascii="Comic Sans MS" w:eastAsia="Arial" w:hAnsi="Comic Sans MS" w:cs="Arial"/>
          <w:sz w:val="22"/>
          <w:szCs w:val="24"/>
        </w:rPr>
        <w:t>ssi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</w:t>
      </w:r>
      <w:r w:rsidRPr="00465DC7">
        <w:rPr>
          <w:rFonts w:ascii="Comic Sans MS" w:eastAsia="Arial" w:hAnsi="Comic Sans MS" w:cs="Arial"/>
          <w:sz w:val="22"/>
          <w:szCs w:val="24"/>
        </w:rPr>
        <w:t>ili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y</w:t>
      </w:r>
      <w:r w:rsidRPr="00465DC7">
        <w:rPr>
          <w:rFonts w:ascii="Comic Sans MS" w:eastAsia="Arial" w:hAnsi="Comic Sans MS" w:cs="Arial"/>
          <w:spacing w:val="1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tha</w:t>
      </w:r>
      <w:r w:rsidRPr="00465DC7">
        <w:rPr>
          <w:rFonts w:ascii="Comic Sans MS" w:eastAsia="Arial" w:hAnsi="Comic Sans MS" w:cs="Arial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2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2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ild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z w:val="22"/>
          <w:szCs w:val="24"/>
        </w:rPr>
        <w:t>ll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etu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-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he</w:t>
      </w:r>
      <w:r w:rsidRPr="00465DC7">
        <w:rPr>
          <w:rFonts w:ascii="Comic Sans MS" w:eastAsia="Arial" w:hAnsi="Comic Sans MS" w:cs="Arial"/>
          <w:sz w:val="22"/>
          <w:szCs w:val="24"/>
        </w:rPr>
        <w:t>ir</w:t>
      </w:r>
      <w:r w:rsidRPr="00465DC7">
        <w:rPr>
          <w:rFonts w:ascii="Comic Sans MS" w:eastAsia="Arial" w:hAnsi="Comic Sans MS" w:cs="Arial"/>
          <w:spacing w:val="-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y</w:t>
      </w:r>
      <w:r w:rsidRPr="00465DC7">
        <w:rPr>
          <w:rFonts w:ascii="Comic Sans MS" w:eastAsia="Arial" w:hAnsi="Comic Sans MS" w:cs="Arial"/>
          <w:spacing w:val="-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will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nee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ab</w:t>
      </w:r>
      <w:r w:rsidRPr="00465DC7">
        <w:rPr>
          <w:rFonts w:ascii="Comic Sans MS" w:eastAsia="Arial" w:hAnsi="Comic Sans MS" w:cs="Arial"/>
          <w:sz w:val="22"/>
          <w:szCs w:val="24"/>
        </w:rPr>
        <w:t>le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nt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por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-1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the</w:t>
      </w:r>
      <w:r w:rsidRPr="00465DC7">
        <w:rPr>
          <w:rFonts w:ascii="Comic Sans MS" w:eastAsia="Arial" w:hAnsi="Comic Sans MS" w:cs="Arial"/>
          <w:sz w:val="22"/>
          <w:szCs w:val="24"/>
        </w:rPr>
        <w:t>ir</w:t>
      </w:r>
      <w:r w:rsidRPr="00465DC7">
        <w:rPr>
          <w:rFonts w:ascii="Comic Sans MS" w:eastAsia="Arial" w:hAnsi="Comic Sans MS" w:cs="Arial"/>
          <w:spacing w:val="-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edu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at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.</w:t>
      </w:r>
    </w:p>
    <w:p w:rsidR="009170DB" w:rsidRPr="00465DC7" w:rsidRDefault="009170DB" w:rsidP="003252E2">
      <w:pPr>
        <w:spacing w:before="16" w:line="276" w:lineRule="auto"/>
        <w:ind w:right="297"/>
        <w:rPr>
          <w:rFonts w:ascii="Comic Sans MS" w:hAnsi="Comic Sans MS"/>
          <w:sz w:val="24"/>
          <w:szCs w:val="26"/>
        </w:rPr>
      </w:pPr>
    </w:p>
    <w:p w:rsidR="009170DB" w:rsidRPr="003252E2" w:rsidRDefault="002B5620" w:rsidP="003252E2">
      <w:pPr>
        <w:spacing w:line="276" w:lineRule="auto"/>
        <w:ind w:right="297"/>
        <w:jc w:val="both"/>
        <w:rPr>
          <w:rFonts w:ascii="Comic Sans MS" w:eastAsia="Arial" w:hAnsi="Comic Sans MS" w:cs="Arial"/>
          <w:sz w:val="22"/>
          <w:szCs w:val="24"/>
        </w:rPr>
      </w:pPr>
      <w:r w:rsidRPr="00465DC7">
        <w:rPr>
          <w:rFonts w:ascii="Comic Sans MS" w:eastAsia="Arial" w:hAnsi="Comic Sans MS" w:cs="Arial"/>
          <w:spacing w:val="1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1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z w:val="22"/>
          <w:szCs w:val="24"/>
        </w:rPr>
        <w:t>is</w:t>
      </w:r>
      <w:r w:rsidRPr="00465DC7">
        <w:rPr>
          <w:rFonts w:ascii="Comic Sans MS" w:eastAsia="Arial" w:hAnsi="Comic Sans MS" w:cs="Arial"/>
          <w:spacing w:val="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,</w:t>
      </w:r>
      <w:r w:rsidRPr="00465DC7">
        <w:rPr>
          <w:rFonts w:ascii="Comic Sans MS" w:eastAsia="Arial" w:hAnsi="Comic Sans MS" w:cs="Arial"/>
          <w:spacing w:val="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is</w:t>
      </w:r>
      <w:r w:rsidRPr="00465DC7">
        <w:rPr>
          <w:rFonts w:ascii="Comic Sans MS" w:eastAsia="Arial" w:hAnsi="Comic Sans MS" w:cs="Arial"/>
          <w:spacing w:val="1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ic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ab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,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pp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at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e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an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on</w:t>
      </w:r>
      <w:r w:rsidRPr="00465DC7">
        <w:rPr>
          <w:rFonts w:ascii="Comic Sans MS" w:eastAsia="Arial" w:hAnsi="Comic Sans MS" w:cs="Arial"/>
          <w:sz w:val="22"/>
          <w:szCs w:val="24"/>
        </w:rPr>
        <w:t>sis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en</w:t>
      </w:r>
      <w:r w:rsidRPr="00465DC7">
        <w:rPr>
          <w:rFonts w:ascii="Comic Sans MS" w:eastAsia="Arial" w:hAnsi="Comic Sans MS" w:cs="Arial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il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z w:val="22"/>
          <w:szCs w:val="24"/>
        </w:rPr>
        <w:t>’s</w:t>
      </w:r>
      <w:r w:rsidRPr="00465DC7">
        <w:rPr>
          <w:rFonts w:ascii="Comic Sans MS" w:eastAsia="Arial" w:hAnsi="Comic Sans MS" w:cs="Arial"/>
          <w:spacing w:val="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,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5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l,</w:t>
      </w:r>
      <w:r w:rsidRPr="00465DC7">
        <w:rPr>
          <w:rFonts w:ascii="Comic Sans MS" w:eastAsia="Arial" w:hAnsi="Comic Sans MS" w:cs="Arial"/>
          <w:spacing w:val="4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4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k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4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4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fo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te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48"/>
          <w:sz w:val="22"/>
          <w:szCs w:val="24"/>
        </w:rPr>
        <w:t xml:space="preserve"> </w:t>
      </w:r>
      <w:proofErr w:type="spellStart"/>
      <w:r w:rsidRPr="00465DC7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proofErr w:type="spellEnd"/>
      <w:r w:rsidRPr="00465DC7">
        <w:rPr>
          <w:rFonts w:ascii="Comic Sans MS" w:eastAsia="Arial" w:hAnsi="Comic Sans MS" w:cs="Arial"/>
          <w:spacing w:val="4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z w:val="22"/>
          <w:szCs w:val="24"/>
        </w:rPr>
        <w:t>ill</w:t>
      </w:r>
      <w:r w:rsidRPr="00465DC7">
        <w:rPr>
          <w:rFonts w:ascii="Comic Sans MS" w:eastAsia="Arial" w:hAnsi="Comic Sans MS" w:cs="Arial"/>
          <w:spacing w:val="5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cl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ud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4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re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nt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4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in</w:t>
      </w:r>
      <w:r w:rsidRPr="00465DC7">
        <w:rPr>
          <w:rFonts w:ascii="Comic Sans MS" w:eastAsia="Arial" w:hAnsi="Comic Sans MS" w:cs="Arial"/>
          <w:spacing w:val="5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5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PE</w:t>
      </w:r>
      <w:r w:rsidRPr="00465DC7">
        <w:rPr>
          <w:rFonts w:ascii="Comic Sans MS" w:eastAsia="Arial" w:hAnsi="Comic Sans MS" w:cs="Arial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pacing w:val="5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ss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and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/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k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pacing w:val="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or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d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il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z w:val="22"/>
          <w:szCs w:val="24"/>
        </w:rPr>
        <w:t>’s</w:t>
      </w:r>
      <w:r w:rsidRPr="00465DC7">
        <w:rPr>
          <w:rFonts w:ascii="Comic Sans MS" w:eastAsia="Arial" w:hAnsi="Comic Sans MS" w:cs="Arial"/>
          <w:spacing w:val="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gr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ss.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ent</w:t>
      </w:r>
      <w:r w:rsidRPr="00465DC7">
        <w:rPr>
          <w:rFonts w:ascii="Comic Sans MS" w:eastAsia="Arial" w:hAnsi="Comic Sans MS" w:cs="Arial"/>
          <w:sz w:val="22"/>
          <w:szCs w:val="24"/>
        </w:rPr>
        <w:t>s 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bu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he</w:t>
      </w:r>
      <w:r w:rsidRPr="00465DC7">
        <w:rPr>
          <w:rFonts w:ascii="Comic Sans MS" w:eastAsia="Arial" w:hAnsi="Comic Sans MS" w:cs="Arial"/>
          <w:sz w:val="22"/>
          <w:szCs w:val="24"/>
        </w:rPr>
        <w:t>ir 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il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z w:val="22"/>
          <w:szCs w:val="24"/>
        </w:rPr>
        <w:t>’s</w:t>
      </w:r>
      <w:r w:rsidRPr="00465DC7">
        <w:rPr>
          <w:rFonts w:ascii="Comic Sans MS" w:eastAsia="Arial" w:hAnsi="Comic Sans MS" w:cs="Arial"/>
          <w:spacing w:val="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at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ilst</w:t>
      </w:r>
      <w:r w:rsidRPr="00465DC7">
        <w:rPr>
          <w:rFonts w:ascii="Comic Sans MS" w:eastAsia="Arial" w:hAnsi="Comic Sans MS" w:cs="Arial"/>
          <w:spacing w:val="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y</w:t>
      </w:r>
      <w:r w:rsidRPr="00465DC7">
        <w:rPr>
          <w:rFonts w:ascii="Comic Sans MS" w:eastAsia="Arial" w:hAnsi="Comic Sans MS" w:cs="Arial"/>
          <w:spacing w:val="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oo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k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te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x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d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gr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ee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he</w:t>
      </w:r>
      <w:r w:rsidRPr="00465DC7">
        <w:rPr>
          <w:rFonts w:ascii="Comic Sans MS" w:eastAsia="Arial" w:hAnsi="Comic Sans MS" w:cs="Arial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ild 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st</w:t>
      </w:r>
      <w:r w:rsidRPr="00465DC7">
        <w:rPr>
          <w:rFonts w:ascii="Comic Sans MS" w:eastAsia="Arial" w:hAnsi="Comic Sans MS" w:cs="Arial"/>
          <w:spacing w:val="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b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k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d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te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 xml:space="preserve"> ba</w:t>
      </w:r>
      <w:r w:rsidRPr="00465DC7">
        <w:rPr>
          <w:rFonts w:ascii="Comic Sans MS" w:eastAsia="Arial" w:hAnsi="Comic Sans MS" w:cs="Arial"/>
          <w:sz w:val="22"/>
          <w:szCs w:val="24"/>
        </w:rPr>
        <w:t>sis</w:t>
      </w:r>
      <w:r w:rsidRPr="00465DC7">
        <w:rPr>
          <w:rFonts w:ascii="Comic Sans MS" w:eastAsia="Arial" w:hAnsi="Comic Sans MS" w:cs="Arial"/>
          <w:spacing w:val="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z w:val="22"/>
          <w:szCs w:val="24"/>
        </w:rPr>
        <w:t>ice</w:t>
      </w:r>
      <w:r w:rsidRPr="00465DC7">
        <w:rPr>
          <w:rFonts w:ascii="Comic Sans MS" w:eastAsia="Arial" w:hAnsi="Comic Sans MS" w:cs="Arial"/>
          <w:spacing w:val="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1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k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y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ro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ssi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na</w:t>
      </w:r>
      <w:r w:rsidRPr="00465DC7">
        <w:rPr>
          <w:rFonts w:ascii="Comic Sans MS" w:eastAsia="Arial" w:hAnsi="Comic Sans MS" w:cs="Arial"/>
          <w:sz w:val="22"/>
          <w:szCs w:val="24"/>
        </w:rPr>
        <w:t>ls</w:t>
      </w:r>
      <w:r w:rsidRPr="00465DC7">
        <w:rPr>
          <w:rFonts w:ascii="Comic Sans MS" w:eastAsia="Arial" w:hAnsi="Comic Sans MS" w:cs="Arial"/>
          <w:spacing w:val="-1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ed</w:t>
      </w:r>
      <w:r w:rsidRPr="00465DC7">
        <w:rPr>
          <w:rFonts w:ascii="Comic Sans MS" w:eastAsia="Arial" w:hAnsi="Comic Sans MS" w:cs="Arial"/>
          <w:sz w:val="22"/>
          <w:szCs w:val="24"/>
        </w:rPr>
        <w:t>.</w:t>
      </w:r>
    </w:p>
    <w:p w:rsidR="009170DB" w:rsidRPr="00465DC7" w:rsidRDefault="009170DB" w:rsidP="003252E2">
      <w:pPr>
        <w:spacing w:line="276" w:lineRule="auto"/>
        <w:ind w:right="297"/>
        <w:rPr>
          <w:rFonts w:ascii="Comic Sans MS" w:hAnsi="Comic Sans MS"/>
        </w:rPr>
      </w:pPr>
    </w:p>
    <w:p w:rsidR="009170DB" w:rsidRPr="003252E2" w:rsidRDefault="002B5620" w:rsidP="003252E2">
      <w:pPr>
        <w:spacing w:line="276" w:lineRule="auto"/>
        <w:ind w:right="297"/>
        <w:rPr>
          <w:rFonts w:ascii="Comic Sans MS" w:eastAsia="Arial" w:hAnsi="Comic Sans MS" w:cs="Arial"/>
          <w:sz w:val="32"/>
          <w:szCs w:val="36"/>
        </w:rPr>
      </w:pPr>
      <w:r w:rsidRPr="00465DC7">
        <w:rPr>
          <w:rFonts w:ascii="Comic Sans MS" w:eastAsia="Arial" w:hAnsi="Comic Sans MS" w:cs="Arial"/>
          <w:b/>
          <w:spacing w:val="-10"/>
          <w:sz w:val="28"/>
          <w:szCs w:val="36"/>
        </w:rPr>
        <w:t>A</w:t>
      </w:r>
      <w:r w:rsidRPr="00465DC7">
        <w:rPr>
          <w:rFonts w:ascii="Comic Sans MS" w:eastAsia="Arial" w:hAnsi="Comic Sans MS" w:cs="Arial"/>
          <w:b/>
          <w:spacing w:val="3"/>
          <w:sz w:val="28"/>
          <w:szCs w:val="36"/>
        </w:rPr>
        <w:t>d</w:t>
      </w:r>
      <w:r w:rsidRPr="00465DC7">
        <w:rPr>
          <w:rFonts w:ascii="Comic Sans MS" w:eastAsia="Arial" w:hAnsi="Comic Sans MS" w:cs="Arial"/>
          <w:b/>
          <w:spacing w:val="-1"/>
          <w:sz w:val="28"/>
          <w:szCs w:val="36"/>
        </w:rPr>
        <w:t>m</w:t>
      </w:r>
      <w:r w:rsidRPr="00465DC7">
        <w:rPr>
          <w:rFonts w:ascii="Comic Sans MS" w:eastAsia="Arial" w:hAnsi="Comic Sans MS" w:cs="Arial"/>
          <w:b/>
          <w:spacing w:val="1"/>
          <w:sz w:val="28"/>
          <w:szCs w:val="36"/>
        </w:rPr>
        <w:t>i</w:t>
      </w:r>
      <w:r w:rsidRPr="00465DC7">
        <w:rPr>
          <w:rFonts w:ascii="Comic Sans MS" w:eastAsia="Arial" w:hAnsi="Comic Sans MS" w:cs="Arial"/>
          <w:b/>
          <w:spacing w:val="-1"/>
          <w:sz w:val="28"/>
          <w:szCs w:val="36"/>
        </w:rPr>
        <w:t>ss</w:t>
      </w:r>
      <w:r w:rsidRPr="00465DC7">
        <w:rPr>
          <w:rFonts w:ascii="Comic Sans MS" w:eastAsia="Arial" w:hAnsi="Comic Sans MS" w:cs="Arial"/>
          <w:b/>
          <w:spacing w:val="1"/>
          <w:sz w:val="28"/>
          <w:szCs w:val="36"/>
        </w:rPr>
        <w:t>ion</w:t>
      </w:r>
      <w:r w:rsidRPr="00465DC7">
        <w:rPr>
          <w:rFonts w:ascii="Comic Sans MS" w:eastAsia="Arial" w:hAnsi="Comic Sans MS" w:cs="Arial"/>
          <w:b/>
          <w:sz w:val="28"/>
          <w:szCs w:val="36"/>
        </w:rPr>
        <w:t>s</w:t>
      </w:r>
      <w:r w:rsidRPr="00465DC7">
        <w:rPr>
          <w:rFonts w:ascii="Comic Sans MS" w:eastAsia="Arial" w:hAnsi="Comic Sans MS" w:cs="Arial"/>
          <w:b/>
          <w:spacing w:val="-12"/>
          <w:sz w:val="28"/>
          <w:szCs w:val="36"/>
        </w:rPr>
        <w:t xml:space="preserve"> </w:t>
      </w:r>
      <w:proofErr w:type="gramStart"/>
      <w:r w:rsidRPr="00465DC7">
        <w:rPr>
          <w:rFonts w:ascii="Comic Sans MS" w:eastAsia="Arial" w:hAnsi="Comic Sans MS" w:cs="Arial"/>
          <w:b/>
          <w:spacing w:val="-5"/>
          <w:sz w:val="28"/>
          <w:szCs w:val="36"/>
        </w:rPr>
        <w:t>A</w:t>
      </w:r>
      <w:r w:rsidRPr="00465DC7">
        <w:rPr>
          <w:rFonts w:ascii="Comic Sans MS" w:eastAsia="Arial" w:hAnsi="Comic Sans MS" w:cs="Arial"/>
          <w:b/>
          <w:spacing w:val="3"/>
          <w:sz w:val="28"/>
          <w:szCs w:val="36"/>
        </w:rPr>
        <w:t>n</w:t>
      </w:r>
      <w:r w:rsidRPr="00465DC7">
        <w:rPr>
          <w:rFonts w:ascii="Comic Sans MS" w:eastAsia="Arial" w:hAnsi="Comic Sans MS" w:cs="Arial"/>
          <w:b/>
          <w:sz w:val="28"/>
          <w:szCs w:val="36"/>
        </w:rPr>
        <w:t>d</w:t>
      </w:r>
      <w:proofErr w:type="gramEnd"/>
      <w:r w:rsidRPr="00465DC7">
        <w:rPr>
          <w:rFonts w:ascii="Comic Sans MS" w:eastAsia="Arial" w:hAnsi="Comic Sans MS" w:cs="Arial"/>
          <w:b/>
          <w:spacing w:val="4"/>
          <w:sz w:val="28"/>
          <w:szCs w:val="36"/>
        </w:rPr>
        <w:t xml:space="preserve"> </w:t>
      </w:r>
      <w:r w:rsidRPr="00465DC7">
        <w:rPr>
          <w:rFonts w:ascii="Comic Sans MS" w:eastAsia="Arial" w:hAnsi="Comic Sans MS" w:cs="Arial"/>
          <w:b/>
          <w:spacing w:val="-8"/>
          <w:sz w:val="28"/>
          <w:szCs w:val="36"/>
        </w:rPr>
        <w:t>A</w:t>
      </w:r>
      <w:r w:rsidRPr="00465DC7">
        <w:rPr>
          <w:rFonts w:ascii="Comic Sans MS" w:eastAsia="Arial" w:hAnsi="Comic Sans MS" w:cs="Arial"/>
          <w:b/>
          <w:spacing w:val="2"/>
          <w:sz w:val="28"/>
          <w:szCs w:val="36"/>
        </w:rPr>
        <w:t>cc</w:t>
      </w:r>
      <w:r w:rsidRPr="00465DC7">
        <w:rPr>
          <w:rFonts w:ascii="Comic Sans MS" w:eastAsia="Arial" w:hAnsi="Comic Sans MS" w:cs="Arial"/>
          <w:b/>
          <w:spacing w:val="-1"/>
          <w:sz w:val="28"/>
          <w:szCs w:val="36"/>
        </w:rPr>
        <w:t>e</w:t>
      </w:r>
      <w:r w:rsidRPr="00465DC7">
        <w:rPr>
          <w:rFonts w:ascii="Comic Sans MS" w:eastAsia="Arial" w:hAnsi="Comic Sans MS" w:cs="Arial"/>
          <w:b/>
          <w:spacing w:val="2"/>
          <w:sz w:val="28"/>
          <w:szCs w:val="36"/>
        </w:rPr>
        <w:t>s</w:t>
      </w:r>
      <w:r w:rsidRPr="00465DC7">
        <w:rPr>
          <w:rFonts w:ascii="Comic Sans MS" w:eastAsia="Arial" w:hAnsi="Comic Sans MS" w:cs="Arial"/>
          <w:b/>
          <w:sz w:val="28"/>
          <w:szCs w:val="36"/>
        </w:rPr>
        <w:t>s</w:t>
      </w:r>
      <w:r w:rsidRPr="00465DC7">
        <w:rPr>
          <w:rFonts w:ascii="Comic Sans MS" w:eastAsia="Arial" w:hAnsi="Comic Sans MS" w:cs="Arial"/>
          <w:b/>
          <w:spacing w:val="-13"/>
          <w:sz w:val="28"/>
          <w:szCs w:val="36"/>
        </w:rPr>
        <w:t xml:space="preserve"> </w:t>
      </w:r>
      <w:r w:rsidRPr="00465DC7">
        <w:rPr>
          <w:rFonts w:ascii="Comic Sans MS" w:eastAsia="Arial" w:hAnsi="Comic Sans MS" w:cs="Arial"/>
          <w:b/>
          <w:spacing w:val="1"/>
          <w:sz w:val="28"/>
          <w:szCs w:val="36"/>
        </w:rPr>
        <w:t>T</w:t>
      </w:r>
      <w:r w:rsidRPr="00465DC7">
        <w:rPr>
          <w:rFonts w:ascii="Comic Sans MS" w:eastAsia="Arial" w:hAnsi="Comic Sans MS" w:cs="Arial"/>
          <w:b/>
          <w:sz w:val="28"/>
          <w:szCs w:val="36"/>
        </w:rPr>
        <w:t>o</w:t>
      </w:r>
      <w:r w:rsidRPr="00465DC7">
        <w:rPr>
          <w:rFonts w:ascii="Comic Sans MS" w:eastAsia="Arial" w:hAnsi="Comic Sans MS" w:cs="Arial"/>
          <w:b/>
          <w:spacing w:val="2"/>
          <w:sz w:val="28"/>
          <w:szCs w:val="36"/>
        </w:rPr>
        <w:t xml:space="preserve"> </w:t>
      </w:r>
      <w:r w:rsidRPr="00465DC7">
        <w:rPr>
          <w:rFonts w:ascii="Comic Sans MS" w:eastAsia="Arial" w:hAnsi="Comic Sans MS" w:cs="Arial"/>
          <w:b/>
          <w:sz w:val="28"/>
          <w:szCs w:val="36"/>
        </w:rPr>
        <w:t>S</w:t>
      </w:r>
      <w:r w:rsidRPr="00465DC7">
        <w:rPr>
          <w:rFonts w:ascii="Comic Sans MS" w:eastAsia="Arial" w:hAnsi="Comic Sans MS" w:cs="Arial"/>
          <w:b/>
          <w:spacing w:val="-1"/>
          <w:sz w:val="28"/>
          <w:szCs w:val="36"/>
        </w:rPr>
        <w:t>c</w:t>
      </w:r>
      <w:r w:rsidRPr="00465DC7">
        <w:rPr>
          <w:rFonts w:ascii="Comic Sans MS" w:eastAsia="Arial" w:hAnsi="Comic Sans MS" w:cs="Arial"/>
          <w:b/>
          <w:spacing w:val="1"/>
          <w:sz w:val="28"/>
          <w:szCs w:val="36"/>
        </w:rPr>
        <w:t>ho</w:t>
      </w:r>
      <w:r w:rsidRPr="00465DC7">
        <w:rPr>
          <w:rFonts w:ascii="Comic Sans MS" w:eastAsia="Arial" w:hAnsi="Comic Sans MS" w:cs="Arial"/>
          <w:b/>
          <w:spacing w:val="-1"/>
          <w:sz w:val="28"/>
          <w:szCs w:val="36"/>
        </w:rPr>
        <w:t>o</w:t>
      </w:r>
      <w:r w:rsidRPr="00465DC7">
        <w:rPr>
          <w:rFonts w:ascii="Comic Sans MS" w:eastAsia="Arial" w:hAnsi="Comic Sans MS" w:cs="Arial"/>
          <w:b/>
          <w:sz w:val="28"/>
          <w:szCs w:val="36"/>
        </w:rPr>
        <w:t>l P</w:t>
      </w:r>
      <w:r w:rsidRPr="00465DC7">
        <w:rPr>
          <w:rFonts w:ascii="Comic Sans MS" w:eastAsia="Arial" w:hAnsi="Comic Sans MS" w:cs="Arial"/>
          <w:b/>
          <w:spacing w:val="1"/>
          <w:sz w:val="28"/>
          <w:szCs w:val="36"/>
        </w:rPr>
        <w:t>l</w:t>
      </w:r>
      <w:r w:rsidRPr="00465DC7">
        <w:rPr>
          <w:rFonts w:ascii="Comic Sans MS" w:eastAsia="Arial" w:hAnsi="Comic Sans MS" w:cs="Arial"/>
          <w:b/>
          <w:spacing w:val="-1"/>
          <w:sz w:val="28"/>
          <w:szCs w:val="36"/>
        </w:rPr>
        <w:t>ace</w:t>
      </w:r>
      <w:r w:rsidRPr="00465DC7">
        <w:rPr>
          <w:rFonts w:ascii="Comic Sans MS" w:eastAsia="Arial" w:hAnsi="Comic Sans MS" w:cs="Arial"/>
          <w:b/>
          <w:sz w:val="28"/>
          <w:szCs w:val="36"/>
        </w:rPr>
        <w:t>s</w:t>
      </w:r>
    </w:p>
    <w:p w:rsidR="009170DB" w:rsidRPr="00465DC7" w:rsidRDefault="009170DB" w:rsidP="003252E2">
      <w:pPr>
        <w:spacing w:before="17" w:line="276" w:lineRule="auto"/>
        <w:ind w:right="297"/>
        <w:rPr>
          <w:rFonts w:ascii="Comic Sans MS" w:hAnsi="Comic Sans MS"/>
          <w:szCs w:val="22"/>
        </w:rPr>
      </w:pPr>
    </w:p>
    <w:p w:rsidR="009170DB" w:rsidRPr="00465DC7" w:rsidRDefault="002B5620" w:rsidP="003252E2">
      <w:pPr>
        <w:spacing w:before="20" w:line="276" w:lineRule="auto"/>
        <w:ind w:right="297"/>
        <w:rPr>
          <w:rFonts w:ascii="Comic Sans MS" w:eastAsia="Arial" w:hAnsi="Comic Sans MS" w:cs="Arial"/>
          <w:sz w:val="22"/>
          <w:szCs w:val="24"/>
        </w:rPr>
      </w:pP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y</w:t>
      </w:r>
      <w:r w:rsidRPr="00465DC7">
        <w:rPr>
          <w:rFonts w:ascii="Comic Sans MS" w:eastAsia="Arial" w:hAnsi="Comic Sans MS" w:cs="Arial"/>
          <w:spacing w:val="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ef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z w:val="22"/>
          <w:szCs w:val="24"/>
        </w:rPr>
        <w:t>ill</w:t>
      </w:r>
      <w:r w:rsidRPr="00465DC7">
        <w:rPr>
          <w:rFonts w:ascii="Comic Sans MS" w:eastAsia="Arial" w:hAnsi="Comic Sans MS" w:cs="Arial"/>
          <w:spacing w:val="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ad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</w:t>
      </w:r>
      <w:r w:rsidRPr="00465DC7">
        <w:rPr>
          <w:rFonts w:ascii="Comic Sans MS" w:eastAsia="Arial" w:hAnsi="Comic Sans MS" w:cs="Arial"/>
          <w:sz w:val="22"/>
          <w:szCs w:val="24"/>
        </w:rPr>
        <w:t>y</w:t>
      </w:r>
      <w:r w:rsidRPr="00465DC7">
        <w:rPr>
          <w:rFonts w:ascii="Comic Sans MS" w:eastAsia="Arial" w:hAnsi="Comic Sans MS" w:cs="Arial"/>
          <w:spacing w:val="7"/>
          <w:sz w:val="22"/>
          <w:szCs w:val="24"/>
        </w:rPr>
        <w:t xml:space="preserve"> </w:t>
      </w:r>
      <w:r w:rsidR="003252E2">
        <w:rPr>
          <w:rFonts w:ascii="Comic Sans MS" w:eastAsia="Arial" w:hAnsi="Comic Sans MS" w:cs="Arial"/>
          <w:sz w:val="22"/>
          <w:szCs w:val="24"/>
        </w:rPr>
        <w:t>Manchester City</w:t>
      </w:r>
      <w:r w:rsidRPr="00465DC7">
        <w:rPr>
          <w:rFonts w:ascii="Comic Sans MS" w:eastAsia="Arial" w:hAnsi="Comic Sans MS" w:cs="Arial"/>
          <w:spacing w:val="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un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enab</w:t>
      </w:r>
      <w:r w:rsidRPr="00465DC7">
        <w:rPr>
          <w:rFonts w:ascii="Comic Sans MS" w:eastAsia="Arial" w:hAnsi="Comic Sans MS" w:cs="Arial"/>
          <w:sz w:val="22"/>
          <w:szCs w:val="24"/>
        </w:rPr>
        <w:t>le</w:t>
      </w:r>
      <w:r w:rsidRPr="00465DC7">
        <w:rPr>
          <w:rFonts w:ascii="Comic Sans MS" w:eastAsia="Arial" w:hAnsi="Comic Sans MS" w:cs="Arial"/>
          <w:spacing w:val="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1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ild</w:t>
      </w:r>
      <w:r w:rsidRPr="00465DC7">
        <w:rPr>
          <w:rFonts w:ascii="Comic Sans MS" w:eastAsia="Arial" w:hAnsi="Comic Sans MS" w:cs="Arial"/>
          <w:spacing w:val="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ir</w:t>
      </w:r>
      <w:r w:rsidRPr="00465DC7">
        <w:rPr>
          <w:rFonts w:ascii="Comic Sans MS" w:eastAsia="Arial" w:hAnsi="Comic Sans MS" w:cs="Arial"/>
          <w:spacing w:val="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en</w:t>
      </w:r>
      <w:r w:rsidRPr="00465DC7">
        <w:rPr>
          <w:rFonts w:ascii="Comic Sans MS" w:eastAsia="Arial" w:hAnsi="Comic Sans MS" w:cs="Arial"/>
          <w:sz w:val="22"/>
          <w:szCs w:val="24"/>
        </w:rPr>
        <w:t>t sc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hoo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-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be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-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k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-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fte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-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ll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-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 xml:space="preserve"> p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.</w:t>
      </w:r>
      <w:r w:rsidRPr="00465DC7">
        <w:rPr>
          <w:rFonts w:ascii="Comic Sans MS" w:eastAsia="Arial" w:hAnsi="Comic Sans MS" w:cs="Arial"/>
          <w:spacing w:val="-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6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her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ild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eed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-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a sc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hoo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,</w:t>
      </w:r>
      <w:r w:rsidRPr="00465DC7">
        <w:rPr>
          <w:rFonts w:ascii="Comic Sans MS" w:eastAsia="Arial" w:hAnsi="Comic Sans MS" w:cs="Arial"/>
          <w:spacing w:val="1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ci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k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an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1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2"/>
          <w:sz w:val="22"/>
          <w:szCs w:val="24"/>
        </w:rPr>
        <w:t xml:space="preserve"> </w:t>
      </w:r>
      <w:proofErr w:type="spellStart"/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rer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proofErr w:type="spellEnd"/>
      <w:r w:rsidRPr="00465DC7">
        <w:rPr>
          <w:rFonts w:ascii="Comic Sans MS" w:eastAsia="Arial" w:hAnsi="Comic Sans MS" w:cs="Arial"/>
          <w:spacing w:val="1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li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k</w:t>
      </w:r>
      <w:r w:rsidRPr="00465DC7">
        <w:rPr>
          <w:rFonts w:ascii="Comic Sans MS" w:eastAsia="Arial" w:hAnsi="Comic Sans MS" w:cs="Arial"/>
          <w:spacing w:val="1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wi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1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4"/>
          <w:sz w:val="22"/>
          <w:szCs w:val="24"/>
        </w:rPr>
        <w:t xml:space="preserve"> </w:t>
      </w:r>
      <w:r w:rsidR="00B46CB5">
        <w:rPr>
          <w:rFonts w:ascii="Comic Sans MS" w:eastAsia="Arial" w:hAnsi="Comic Sans MS" w:cs="Arial"/>
          <w:spacing w:val="1"/>
          <w:sz w:val="22"/>
          <w:szCs w:val="24"/>
        </w:rPr>
        <w:t>Team</w:t>
      </w:r>
      <w:r w:rsidRPr="00465DC7">
        <w:rPr>
          <w:rFonts w:ascii="Comic Sans MS" w:eastAsia="Arial" w:hAnsi="Comic Sans MS" w:cs="Arial"/>
          <w:spacing w:val="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en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e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tha</w:t>
      </w:r>
      <w:r w:rsidRPr="00465DC7">
        <w:rPr>
          <w:rFonts w:ascii="Comic Sans MS" w:eastAsia="Arial" w:hAnsi="Comic Sans MS" w:cs="Arial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2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2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sc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oo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2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2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2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et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2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2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il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z w:val="22"/>
          <w:szCs w:val="24"/>
        </w:rPr>
        <w:t>’s</w:t>
      </w:r>
      <w:r w:rsidRPr="00465DC7">
        <w:rPr>
          <w:rFonts w:ascii="Comic Sans MS" w:eastAsia="Arial" w:hAnsi="Comic Sans MS" w:cs="Arial"/>
          <w:spacing w:val="2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du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at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ona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eed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2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is</w:t>
      </w:r>
      <w:r w:rsidRPr="00465DC7">
        <w:rPr>
          <w:rFonts w:ascii="Comic Sans MS" w:eastAsia="Arial" w:hAnsi="Comic Sans MS" w:cs="Arial"/>
          <w:spacing w:val="2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ent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z w:val="22"/>
          <w:szCs w:val="24"/>
        </w:rPr>
        <w:t>.</w:t>
      </w:r>
      <w:r w:rsidRPr="00465DC7">
        <w:rPr>
          <w:rFonts w:ascii="Comic Sans MS" w:eastAsia="Arial" w:hAnsi="Comic Sans MS" w:cs="Arial"/>
          <w:spacing w:val="2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is</w:t>
      </w:r>
      <w:r w:rsidRPr="00465DC7">
        <w:rPr>
          <w:rFonts w:ascii="Comic Sans MS" w:eastAsia="Arial" w:hAnsi="Comic Sans MS" w:cs="Arial"/>
          <w:spacing w:val="2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cl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ude</w:t>
      </w:r>
      <w:r w:rsidRPr="00465DC7">
        <w:rPr>
          <w:rFonts w:ascii="Comic Sans MS" w:eastAsia="Arial" w:hAnsi="Comic Sans MS" w:cs="Arial"/>
          <w:sz w:val="22"/>
          <w:szCs w:val="24"/>
        </w:rPr>
        <w:t>s li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isi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3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3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othe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3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3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aut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2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3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3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ild</w:t>
      </w:r>
      <w:r w:rsidRPr="00465DC7">
        <w:rPr>
          <w:rFonts w:ascii="Comic Sans MS" w:eastAsia="Arial" w:hAnsi="Comic Sans MS" w:cs="Arial"/>
          <w:spacing w:val="3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is</w:t>
      </w:r>
      <w:r w:rsidRPr="00465DC7">
        <w:rPr>
          <w:rFonts w:ascii="Comic Sans MS" w:eastAsia="Arial" w:hAnsi="Comic Sans MS" w:cs="Arial"/>
          <w:spacing w:val="3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3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3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3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ou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2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an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3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ki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g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app</w:t>
      </w:r>
      <w:r w:rsidRPr="00465DC7">
        <w:rPr>
          <w:rFonts w:ascii="Comic Sans MS" w:eastAsia="Arial" w:hAnsi="Comic Sans MS" w:cs="Arial"/>
          <w:sz w:val="22"/>
          <w:szCs w:val="24"/>
        </w:rPr>
        <w:t>lic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at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4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6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5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5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au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y</w:t>
      </w:r>
      <w:r w:rsidRPr="00465DC7">
        <w:rPr>
          <w:rFonts w:ascii="Comic Sans MS" w:eastAsia="Arial" w:hAnsi="Comic Sans MS" w:cs="Arial"/>
          <w:spacing w:val="5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5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ly</w:t>
      </w:r>
      <w:r w:rsidRPr="00465DC7">
        <w:rPr>
          <w:rFonts w:ascii="Comic Sans MS" w:eastAsia="Arial" w:hAnsi="Comic Sans MS" w:cs="Arial"/>
          <w:spacing w:val="5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6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hoo</w:t>
      </w:r>
      <w:r w:rsidRPr="00465DC7">
        <w:rPr>
          <w:rFonts w:ascii="Comic Sans MS" w:eastAsia="Arial" w:hAnsi="Comic Sans MS" w:cs="Arial"/>
          <w:sz w:val="22"/>
          <w:szCs w:val="24"/>
        </w:rPr>
        <w:t>ls</w:t>
      </w:r>
      <w:r w:rsidRPr="00465DC7">
        <w:rPr>
          <w:rFonts w:ascii="Comic Sans MS" w:eastAsia="Arial" w:hAnsi="Comic Sans MS" w:cs="Arial"/>
          <w:spacing w:val="5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5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q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ed</w:t>
      </w:r>
      <w:r w:rsidRPr="00465DC7">
        <w:rPr>
          <w:rFonts w:ascii="Comic Sans MS" w:eastAsia="Arial" w:hAnsi="Comic Sans MS" w:cs="Arial"/>
          <w:sz w:val="22"/>
          <w:szCs w:val="24"/>
        </w:rPr>
        <w:t>.</w:t>
      </w:r>
      <w:r w:rsidRPr="00465DC7">
        <w:rPr>
          <w:rFonts w:ascii="Comic Sans MS" w:eastAsia="Arial" w:hAnsi="Comic Sans MS" w:cs="Arial"/>
          <w:spacing w:val="5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z w:val="22"/>
          <w:szCs w:val="24"/>
        </w:rPr>
        <w:t>lic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at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on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4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r </w:t>
      </w:r>
      <w:r w:rsidR="003252E2">
        <w:rPr>
          <w:rFonts w:ascii="Comic Sans MS" w:eastAsia="Arial" w:hAnsi="Comic Sans MS" w:cs="Arial"/>
          <w:sz w:val="22"/>
          <w:szCs w:val="24"/>
        </w:rPr>
        <w:t>Manchester</w:t>
      </w:r>
      <w:r w:rsidRPr="00465DC7">
        <w:rPr>
          <w:rFonts w:ascii="Comic Sans MS" w:eastAsia="Arial" w:hAnsi="Comic Sans MS" w:cs="Arial"/>
          <w:spacing w:val="1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sc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oo</w:t>
      </w:r>
      <w:r w:rsidRPr="00465DC7">
        <w:rPr>
          <w:rFonts w:ascii="Comic Sans MS" w:eastAsia="Arial" w:hAnsi="Comic Sans MS" w:cs="Arial"/>
          <w:sz w:val="22"/>
          <w:szCs w:val="24"/>
        </w:rPr>
        <w:t>ls</w:t>
      </w:r>
      <w:r w:rsidRPr="00465DC7">
        <w:rPr>
          <w:rFonts w:ascii="Comic Sans MS" w:eastAsia="Arial" w:hAnsi="Comic Sans MS" w:cs="Arial"/>
          <w:spacing w:val="1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ou</w:t>
      </w:r>
      <w:r w:rsidRPr="00465DC7">
        <w:rPr>
          <w:rFonts w:ascii="Comic Sans MS" w:eastAsia="Arial" w:hAnsi="Comic Sans MS" w:cs="Arial"/>
          <w:sz w:val="22"/>
          <w:szCs w:val="24"/>
        </w:rPr>
        <w:t>ld</w:t>
      </w:r>
      <w:r w:rsidRPr="00465DC7">
        <w:rPr>
          <w:rFonts w:ascii="Comic Sans MS" w:eastAsia="Arial" w:hAnsi="Comic Sans MS" w:cs="Arial"/>
          <w:spacing w:val="1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z w:val="22"/>
          <w:szCs w:val="24"/>
        </w:rPr>
        <w:t>ia</w:t>
      </w:r>
      <w:r w:rsidRPr="00465DC7">
        <w:rPr>
          <w:rFonts w:ascii="Comic Sans MS" w:eastAsia="Arial" w:hAnsi="Comic Sans MS" w:cs="Arial"/>
          <w:spacing w:val="1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hoo</w:t>
      </w:r>
      <w:r w:rsidRPr="00465DC7">
        <w:rPr>
          <w:rFonts w:ascii="Comic Sans MS" w:eastAsia="Arial" w:hAnsi="Comic Sans MS" w:cs="Arial"/>
          <w:sz w:val="22"/>
          <w:szCs w:val="24"/>
        </w:rPr>
        <w:t>ls</w:t>
      </w:r>
      <w:r w:rsidRPr="00465DC7">
        <w:rPr>
          <w:rFonts w:ascii="Comic Sans MS" w:eastAsia="Arial" w:hAnsi="Comic Sans MS" w:cs="Arial"/>
          <w:spacing w:val="1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z w:val="22"/>
          <w:szCs w:val="24"/>
        </w:rPr>
        <w:t>issi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1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pt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1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ss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an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ly</w:t>
      </w:r>
      <w:r w:rsidRPr="00465DC7">
        <w:rPr>
          <w:rFonts w:ascii="Comic Sans MS" w:eastAsia="Arial" w:hAnsi="Comic Sans MS" w:cs="Arial"/>
          <w:spacing w:val="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sc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oo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ll</w:t>
      </w:r>
      <w:r w:rsidRPr="00465DC7">
        <w:rPr>
          <w:rFonts w:ascii="Comic Sans MS" w:eastAsia="Arial" w:hAnsi="Comic Sans MS" w:cs="Arial"/>
          <w:spacing w:val="1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he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y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s. </w:t>
      </w:r>
      <w:r w:rsidRPr="00465DC7">
        <w:rPr>
          <w:rFonts w:ascii="Comic Sans MS" w:eastAsia="Arial" w:hAnsi="Comic Sans MS" w:cs="Arial"/>
          <w:spacing w:val="2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ll</w:t>
      </w:r>
      <w:r w:rsidRPr="00465DC7">
        <w:rPr>
          <w:rFonts w:ascii="Comic Sans MS" w:eastAsia="Arial" w:hAnsi="Comic Sans MS" w:cs="Arial"/>
          <w:spacing w:val="1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ad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z w:val="22"/>
          <w:szCs w:val="24"/>
        </w:rPr>
        <w:t>issi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oo</w:t>
      </w:r>
      <w:r w:rsidRPr="00465DC7">
        <w:rPr>
          <w:rFonts w:ascii="Comic Sans MS" w:eastAsia="Arial" w:hAnsi="Comic Sans MS" w:cs="Arial"/>
          <w:sz w:val="22"/>
          <w:szCs w:val="24"/>
        </w:rPr>
        <w:t>ls</w:t>
      </w:r>
      <w:r w:rsidRPr="00465DC7">
        <w:rPr>
          <w:rFonts w:ascii="Comic Sans MS" w:eastAsia="Arial" w:hAnsi="Comic Sans MS" w:cs="Arial"/>
          <w:spacing w:val="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ne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y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 xml:space="preserve"> S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hoo</w:t>
      </w:r>
      <w:r w:rsidRPr="00465DC7">
        <w:rPr>
          <w:rFonts w:ascii="Comic Sans MS" w:eastAsia="Arial" w:hAnsi="Comic Sans MS" w:cs="Arial"/>
          <w:sz w:val="22"/>
          <w:szCs w:val="24"/>
        </w:rPr>
        <w:t>ls</w:t>
      </w:r>
      <w:r w:rsidRPr="00465DC7">
        <w:rPr>
          <w:rFonts w:ascii="Comic Sans MS" w:eastAsia="Arial" w:hAnsi="Comic Sans MS" w:cs="Arial"/>
          <w:spacing w:val="-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z w:val="22"/>
          <w:szCs w:val="24"/>
        </w:rPr>
        <w:t>issi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on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-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od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 xml:space="preserve"> o</w:t>
      </w:r>
      <w:r w:rsidRPr="00465DC7">
        <w:rPr>
          <w:rFonts w:ascii="Comic Sans MS" w:eastAsia="Arial" w:hAnsi="Comic Sans MS" w:cs="Arial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ice</w:t>
      </w:r>
      <w:r w:rsidRPr="00465DC7">
        <w:rPr>
          <w:rFonts w:ascii="Comic Sans MS" w:eastAsia="Arial" w:hAnsi="Comic Sans MS" w:cs="Arial"/>
          <w:spacing w:val="-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(</w:t>
      </w:r>
      <w:r w:rsidRPr="00465DC7">
        <w:rPr>
          <w:rFonts w:ascii="Comic Sans MS" w:eastAsia="Arial" w:hAnsi="Comic Sans MS" w:cs="Arial"/>
          <w:sz w:val="22"/>
          <w:szCs w:val="24"/>
        </w:rPr>
        <w:t>li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k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be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)</w:t>
      </w:r>
      <w:r w:rsidRPr="00465DC7">
        <w:rPr>
          <w:rFonts w:ascii="Comic Sans MS" w:eastAsia="Arial" w:hAnsi="Comic Sans MS" w:cs="Arial"/>
          <w:sz w:val="22"/>
          <w:szCs w:val="24"/>
        </w:rPr>
        <w:t>.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-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 xml:space="preserve"> no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-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ls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ad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z w:val="22"/>
          <w:szCs w:val="24"/>
        </w:rPr>
        <w:t>issi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 xml:space="preserve"> fo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be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s,</w:t>
      </w:r>
      <w:r w:rsidRPr="00465DC7">
        <w:rPr>
          <w:rFonts w:ascii="Comic Sans MS" w:eastAsia="Arial" w:hAnsi="Comic Sans MS" w:cs="Arial"/>
          <w:spacing w:val="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LA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2"/>
          <w:sz w:val="22"/>
          <w:szCs w:val="24"/>
        </w:rPr>
        <w:t xml:space="preserve"> </w:t>
      </w:r>
      <w:proofErr w:type="gramStart"/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z w:val="22"/>
          <w:szCs w:val="24"/>
        </w:rPr>
        <w:t>ill</w:t>
      </w:r>
      <w:r w:rsidRPr="00465DC7">
        <w:rPr>
          <w:rFonts w:ascii="Comic Sans MS" w:eastAsia="Arial" w:hAnsi="Comic Sans MS" w:cs="Arial"/>
          <w:spacing w:val="1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n</w:t>
      </w:r>
      <w:proofErr w:type="gramEnd"/>
      <w:r w:rsidRPr="00465DC7">
        <w:rPr>
          <w:rFonts w:ascii="Comic Sans MS" w:eastAsia="Arial" w:hAnsi="Comic Sans MS" w:cs="Arial"/>
          <w:spacing w:val="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he</w:t>
      </w:r>
      <w:r w:rsidRPr="00465DC7">
        <w:rPr>
          <w:rFonts w:ascii="Comic Sans MS" w:eastAsia="Arial" w:hAnsi="Comic Sans MS" w:cs="Arial"/>
          <w:sz w:val="22"/>
          <w:szCs w:val="24"/>
        </w:rPr>
        <w:t>st</w:t>
      </w:r>
      <w:r w:rsidRPr="00465DC7">
        <w:rPr>
          <w:rFonts w:ascii="Comic Sans MS" w:eastAsia="Arial" w:hAnsi="Comic Sans MS" w:cs="Arial"/>
          <w:spacing w:val="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pr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y</w:t>
      </w:r>
      <w:r w:rsidRPr="00465DC7">
        <w:rPr>
          <w:rFonts w:ascii="Comic Sans MS" w:eastAsia="Arial" w:hAnsi="Comic Sans MS" w:cs="Arial"/>
          <w:spacing w:val="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hoo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s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-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is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ub</w:t>
      </w:r>
      <w:r w:rsidRPr="00465DC7">
        <w:rPr>
          <w:rFonts w:ascii="Comic Sans MS" w:eastAsia="Arial" w:hAnsi="Comic Sans MS" w:cs="Arial"/>
          <w:sz w:val="22"/>
          <w:szCs w:val="24"/>
        </w:rPr>
        <w:t>sc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. </w:t>
      </w:r>
      <w:hyperlink r:id="rId7" w:history="1">
        <w:r w:rsidR="00B46CB5" w:rsidRPr="00B46CB5">
          <w:rPr>
            <w:rStyle w:val="Hyperlink"/>
            <w:rFonts w:ascii="Comic Sans MS" w:hAnsi="Comic Sans MS"/>
            <w:sz w:val="22"/>
          </w:rPr>
          <w:t>https://www.gov.uk/government/publications/school-admissions-code--2</w:t>
        </w:r>
      </w:hyperlink>
    </w:p>
    <w:p w:rsidR="009170DB" w:rsidRPr="00465DC7" w:rsidRDefault="009170DB" w:rsidP="003252E2">
      <w:pPr>
        <w:spacing w:before="16" w:line="276" w:lineRule="auto"/>
        <w:ind w:right="297"/>
        <w:rPr>
          <w:rFonts w:ascii="Comic Sans MS" w:hAnsi="Comic Sans MS"/>
          <w:sz w:val="22"/>
          <w:szCs w:val="24"/>
        </w:rPr>
      </w:pPr>
    </w:p>
    <w:p w:rsidR="009170DB" w:rsidRPr="00465DC7" w:rsidRDefault="002B5620" w:rsidP="003252E2">
      <w:pPr>
        <w:spacing w:before="20" w:line="276" w:lineRule="auto"/>
        <w:ind w:right="297"/>
        <w:jc w:val="both"/>
        <w:rPr>
          <w:rFonts w:ascii="Comic Sans MS" w:eastAsia="Arial" w:hAnsi="Comic Sans MS" w:cs="Arial"/>
          <w:sz w:val="22"/>
          <w:szCs w:val="24"/>
        </w:rPr>
      </w:pPr>
      <w:r w:rsidRPr="00465DC7">
        <w:rPr>
          <w:rFonts w:ascii="Comic Sans MS" w:eastAsia="Arial" w:hAnsi="Comic Sans MS" w:cs="Arial"/>
          <w:spacing w:val="6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her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hoo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-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ce</w:t>
      </w:r>
      <w:r w:rsidRPr="00465DC7">
        <w:rPr>
          <w:rFonts w:ascii="Comic Sans MS" w:eastAsia="Arial" w:hAnsi="Comic Sans MS" w:cs="Arial"/>
          <w:spacing w:val="-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is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be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-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ou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si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rm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-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z w:val="22"/>
          <w:szCs w:val="24"/>
        </w:rPr>
        <w:t>iss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on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-1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-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(</w:t>
      </w:r>
      <w:proofErr w:type="spellStart"/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proofErr w:type="spellEnd"/>
      <w:r w:rsidRPr="00465DC7">
        <w:rPr>
          <w:rFonts w:ascii="Comic Sans MS" w:eastAsia="Arial" w:hAnsi="Comic Sans MS" w:cs="Arial"/>
          <w:sz w:val="22"/>
          <w:szCs w:val="24"/>
        </w:rPr>
        <w:t>;</w:t>
      </w:r>
    </w:p>
    <w:p w:rsidR="009170DB" w:rsidRPr="00465DC7" w:rsidRDefault="002B5620" w:rsidP="003252E2">
      <w:pPr>
        <w:spacing w:line="276" w:lineRule="auto"/>
        <w:ind w:right="297"/>
        <w:jc w:val="both"/>
        <w:rPr>
          <w:rFonts w:ascii="Comic Sans MS" w:eastAsia="Arial" w:hAnsi="Comic Sans MS" w:cs="Arial"/>
          <w:sz w:val="22"/>
          <w:szCs w:val="24"/>
        </w:rPr>
      </w:pPr>
      <w:r w:rsidRPr="00465DC7">
        <w:rPr>
          <w:rFonts w:ascii="Comic Sans MS" w:eastAsia="Arial" w:hAnsi="Comic Sans MS" w:cs="Arial"/>
          <w:spacing w:val="1"/>
          <w:sz w:val="22"/>
          <w:szCs w:val="24"/>
        </w:rPr>
        <w:t>du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hoo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 xml:space="preserve"> y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)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LA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z w:val="22"/>
          <w:szCs w:val="24"/>
        </w:rPr>
        <w:t>ill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re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ce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 xml:space="preserve"> b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y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sc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oo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hene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-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q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ue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. 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z w:val="22"/>
          <w:szCs w:val="24"/>
        </w:rPr>
        <w:t>f a</w:t>
      </w:r>
      <w:r w:rsidRPr="00465DC7">
        <w:rPr>
          <w:rFonts w:ascii="Comic Sans MS" w:eastAsia="Arial" w:hAnsi="Comic Sans MS" w:cs="Arial"/>
          <w:spacing w:val="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is</w:t>
      </w:r>
      <w:r w:rsidRPr="00465DC7">
        <w:rPr>
          <w:rFonts w:ascii="Comic Sans MS" w:eastAsia="Arial" w:hAnsi="Comic Sans MS" w:cs="Arial"/>
          <w:spacing w:val="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b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ou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gh</w:t>
      </w:r>
      <w:r w:rsidRPr="00465DC7">
        <w:rPr>
          <w:rFonts w:ascii="Comic Sans MS" w:eastAsia="Arial" w:hAnsi="Comic Sans MS" w:cs="Arial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 xml:space="preserve"> 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z w:val="22"/>
          <w:szCs w:val="24"/>
        </w:rPr>
        <w:t>issi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ou</w:t>
      </w:r>
      <w:r w:rsidRPr="00465DC7">
        <w:rPr>
          <w:rFonts w:ascii="Comic Sans MS" w:eastAsia="Arial" w:hAnsi="Comic Sans MS" w:cs="Arial"/>
          <w:sz w:val="22"/>
          <w:szCs w:val="24"/>
        </w:rPr>
        <w:t>ld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 xml:space="preserve"> th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cl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ss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ou</w:t>
      </w:r>
      <w:r w:rsidRPr="00465DC7">
        <w:rPr>
          <w:rFonts w:ascii="Comic Sans MS" w:eastAsia="Arial" w:hAnsi="Comic Sans MS" w:cs="Arial"/>
          <w:sz w:val="22"/>
          <w:szCs w:val="24"/>
        </w:rPr>
        <w:t>ld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ta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uto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y li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,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ild</w:t>
      </w:r>
      <w:r w:rsidRPr="00465DC7">
        <w:rPr>
          <w:rFonts w:ascii="Comic Sans MS" w:eastAsia="Arial" w:hAnsi="Comic Sans MS" w:cs="Arial"/>
          <w:spacing w:val="-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y</w:t>
      </w:r>
      <w:r w:rsidRPr="00465DC7">
        <w:rPr>
          <w:rFonts w:ascii="Comic Sans MS" w:eastAsia="Arial" w:hAnsi="Comic Sans MS" w:cs="Arial"/>
          <w:spacing w:val="-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ill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 xml:space="preserve"> g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-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 xml:space="preserve"> p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-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x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epte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-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il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z w:val="22"/>
          <w:szCs w:val="24"/>
        </w:rPr>
        <w:t>.</w:t>
      </w:r>
    </w:p>
    <w:p w:rsidR="009170DB" w:rsidRPr="00465DC7" w:rsidRDefault="009170DB" w:rsidP="003252E2">
      <w:pPr>
        <w:spacing w:before="16" w:line="276" w:lineRule="auto"/>
        <w:ind w:right="297"/>
        <w:rPr>
          <w:rFonts w:ascii="Comic Sans MS" w:hAnsi="Comic Sans MS"/>
          <w:sz w:val="24"/>
          <w:szCs w:val="26"/>
        </w:rPr>
      </w:pPr>
    </w:p>
    <w:p w:rsidR="009170DB" w:rsidRPr="00B46CB5" w:rsidRDefault="002B5620" w:rsidP="00B46CB5">
      <w:pPr>
        <w:spacing w:line="276" w:lineRule="auto"/>
        <w:ind w:right="297"/>
        <w:jc w:val="both"/>
        <w:rPr>
          <w:rFonts w:ascii="Comic Sans MS" w:eastAsia="Arial" w:hAnsi="Comic Sans MS" w:cs="Arial"/>
          <w:sz w:val="22"/>
          <w:szCs w:val="24"/>
        </w:rPr>
      </w:pPr>
      <w:r w:rsidRPr="00465DC7">
        <w:rPr>
          <w:rFonts w:ascii="Comic Sans MS" w:eastAsia="Arial" w:hAnsi="Comic Sans MS" w:cs="Arial"/>
          <w:spacing w:val="1"/>
          <w:sz w:val="22"/>
          <w:szCs w:val="24"/>
        </w:rPr>
        <w:t>Ad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z w:val="22"/>
          <w:szCs w:val="24"/>
        </w:rPr>
        <w:t>ice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z w:val="22"/>
          <w:szCs w:val="24"/>
        </w:rPr>
        <w:t>ill</w:t>
      </w:r>
      <w:r w:rsidRPr="00465DC7">
        <w:rPr>
          <w:rFonts w:ascii="Comic Sans MS" w:eastAsia="Arial" w:hAnsi="Comic Sans MS" w:cs="Arial"/>
          <w:spacing w:val="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ou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 xml:space="preserve"> </w:t>
      </w:r>
      <w:r w:rsidR="00B46CB5">
        <w:rPr>
          <w:rFonts w:ascii="Comic Sans MS" w:eastAsia="Arial" w:hAnsi="Comic Sans MS" w:cs="Arial"/>
          <w:spacing w:val="1"/>
          <w:sz w:val="22"/>
          <w:szCs w:val="24"/>
        </w:rPr>
        <w:t>Team</w:t>
      </w:r>
      <w:r w:rsidRPr="00465DC7">
        <w:rPr>
          <w:rFonts w:ascii="Comic Sans MS" w:eastAsia="Arial" w:hAnsi="Comic Sans MS" w:cs="Arial"/>
          <w:spacing w:val="-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ha</w:t>
      </w:r>
      <w:r w:rsidRPr="00465DC7">
        <w:rPr>
          <w:rFonts w:ascii="Comic Sans MS" w:eastAsia="Arial" w:hAnsi="Comic Sans MS" w:cs="Arial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 xml:space="preserve"> t</w:t>
      </w:r>
      <w:r w:rsidRPr="00465DC7">
        <w:rPr>
          <w:rFonts w:ascii="Comic Sans MS" w:eastAsia="Arial" w:hAnsi="Comic Sans MS" w:cs="Arial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ta</w:t>
      </w:r>
      <w:r w:rsidRPr="00465DC7">
        <w:rPr>
          <w:rFonts w:ascii="Comic Sans MS" w:eastAsia="Arial" w:hAnsi="Comic Sans MS" w:cs="Arial"/>
          <w:sz w:val="22"/>
          <w:szCs w:val="24"/>
        </w:rPr>
        <w:t>ke if</w:t>
      </w:r>
      <w:r w:rsidRPr="00465DC7">
        <w:rPr>
          <w:rFonts w:ascii="Comic Sans MS" w:eastAsia="Arial" w:hAnsi="Comic Sans MS" w:cs="Arial"/>
          <w:spacing w:val="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ce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is</w:t>
      </w:r>
      <w:r w:rsidRPr="00465DC7">
        <w:rPr>
          <w:rFonts w:ascii="Comic Sans MS" w:eastAsia="Arial" w:hAnsi="Comic Sans MS" w:cs="Arial"/>
          <w:spacing w:val="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re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. </w:t>
      </w:r>
      <w:r w:rsidR="00B46CB5">
        <w:rPr>
          <w:rFonts w:ascii="Comic Sans MS" w:eastAsia="Arial" w:hAnsi="Comic Sans MS" w:cs="Arial"/>
          <w:sz w:val="22"/>
          <w:szCs w:val="24"/>
        </w:rPr>
        <w:t>Manchester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y</w:t>
      </w:r>
      <w:r w:rsidRPr="00465DC7">
        <w:rPr>
          <w:rFonts w:ascii="Comic Sans MS" w:eastAsia="Arial" w:hAnsi="Comic Sans MS" w:cs="Arial"/>
          <w:spacing w:val="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b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</w:t>
      </w:r>
      <w:r w:rsidRPr="00465DC7">
        <w:rPr>
          <w:rFonts w:ascii="Comic Sans MS" w:eastAsia="Arial" w:hAnsi="Comic Sans MS" w:cs="Arial"/>
          <w:sz w:val="22"/>
          <w:szCs w:val="24"/>
        </w:rPr>
        <w:t>le</w:t>
      </w:r>
      <w:r w:rsidRPr="00465DC7">
        <w:rPr>
          <w:rFonts w:ascii="Comic Sans MS" w:eastAsia="Arial" w:hAnsi="Comic Sans MS" w:cs="Arial"/>
          <w:spacing w:val="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ct</w:t>
      </w:r>
      <w:r w:rsidRPr="00465DC7">
        <w:rPr>
          <w:rFonts w:ascii="Comic Sans MS" w:eastAsia="Arial" w:hAnsi="Comic Sans MS" w:cs="Arial"/>
          <w:spacing w:val="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he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y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ffe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ild</w:t>
      </w:r>
      <w:r w:rsidRPr="00465DC7">
        <w:rPr>
          <w:rFonts w:ascii="Comic Sans MS" w:eastAsia="Arial" w:hAnsi="Comic Sans MS" w:cs="Arial"/>
          <w:spacing w:val="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e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un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lastRenderedPageBreak/>
        <w:t>S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hoo</w:t>
      </w:r>
      <w:r w:rsidRPr="00465DC7">
        <w:rPr>
          <w:rFonts w:ascii="Comic Sans MS" w:eastAsia="Arial" w:hAnsi="Comic Sans MS" w:cs="Arial"/>
          <w:sz w:val="22"/>
          <w:szCs w:val="24"/>
        </w:rPr>
        <w:t>ls</w:t>
      </w:r>
      <w:r w:rsidRPr="00465DC7">
        <w:rPr>
          <w:rFonts w:ascii="Comic Sans MS" w:eastAsia="Arial" w:hAnsi="Comic Sans MS" w:cs="Arial"/>
          <w:spacing w:val="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z w:val="22"/>
          <w:szCs w:val="24"/>
        </w:rPr>
        <w:t>issi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on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ss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z w:val="22"/>
          <w:szCs w:val="24"/>
        </w:rPr>
        <w:t>ill</w:t>
      </w:r>
      <w:r w:rsidRPr="00465DC7">
        <w:rPr>
          <w:rFonts w:ascii="Comic Sans MS" w:eastAsia="Arial" w:hAnsi="Comic Sans MS" w:cs="Arial"/>
          <w:spacing w:val="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-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nat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d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</w:t>
      </w:r>
      <w:r w:rsidRPr="00465DC7">
        <w:rPr>
          <w:rFonts w:ascii="Comic Sans MS" w:eastAsia="Arial" w:hAnsi="Comic Sans MS" w:cs="Arial"/>
          <w:sz w:val="22"/>
          <w:szCs w:val="24"/>
        </w:rPr>
        <w:t>y</w:t>
      </w:r>
      <w:r w:rsidRPr="00465DC7">
        <w:rPr>
          <w:rFonts w:ascii="Comic Sans MS" w:eastAsia="Arial" w:hAnsi="Comic Sans MS" w:cs="Arial"/>
          <w:spacing w:val="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LA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C </w:t>
      </w:r>
      <w:r w:rsidR="00B46CB5">
        <w:rPr>
          <w:rFonts w:ascii="Comic Sans MS" w:eastAsia="Arial" w:hAnsi="Comic Sans MS" w:cs="Arial"/>
          <w:spacing w:val="1"/>
          <w:sz w:val="22"/>
          <w:szCs w:val="24"/>
        </w:rPr>
        <w:t>Team</w:t>
      </w:r>
      <w:r w:rsidR="00134887">
        <w:rPr>
          <w:rFonts w:ascii="Comic Sans MS" w:eastAsia="Arial" w:hAnsi="Comic Sans MS" w:cs="Arial"/>
          <w:sz w:val="22"/>
          <w:szCs w:val="24"/>
        </w:rPr>
        <w:t xml:space="preserve">. </w:t>
      </w:r>
      <w:r w:rsidRPr="00465DC7">
        <w:rPr>
          <w:rFonts w:ascii="Comic Sans MS" w:eastAsia="Arial" w:hAnsi="Comic Sans MS" w:cs="Arial"/>
          <w:spacing w:val="9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he</w:t>
      </w:r>
      <w:r w:rsidRPr="00465DC7">
        <w:rPr>
          <w:rFonts w:ascii="Comic Sans MS" w:eastAsia="Arial" w:hAnsi="Comic Sans MS" w:cs="Arial"/>
          <w:sz w:val="22"/>
          <w:szCs w:val="24"/>
        </w:rPr>
        <w:t>n l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oo</w:t>
      </w:r>
      <w:r w:rsidRPr="00465DC7">
        <w:rPr>
          <w:rFonts w:ascii="Comic Sans MS" w:eastAsia="Arial" w:hAnsi="Comic Sans MS" w:cs="Arial"/>
          <w:sz w:val="22"/>
          <w:szCs w:val="24"/>
        </w:rPr>
        <w:t>ki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6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r </w:t>
      </w:r>
      <w:r w:rsidRPr="00465DC7">
        <w:rPr>
          <w:rFonts w:ascii="Comic Sans MS" w:eastAsia="Arial" w:hAnsi="Comic Sans MS" w:cs="Arial"/>
          <w:spacing w:val="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a </w:t>
      </w:r>
      <w:r w:rsidRPr="00465DC7">
        <w:rPr>
          <w:rFonts w:ascii="Comic Sans MS" w:eastAsia="Arial" w:hAnsi="Comic Sans MS" w:cs="Arial"/>
          <w:spacing w:val="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hoo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6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, 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ci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l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k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s 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an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d 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te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r 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 xml:space="preserve"> </w:t>
      </w:r>
      <w:proofErr w:type="spellStart"/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proofErr w:type="spellEnd"/>
      <w:r w:rsidRPr="00465DC7">
        <w:rPr>
          <w:rFonts w:ascii="Comic Sans MS" w:eastAsia="Arial" w:hAnsi="Comic Sans MS" w:cs="Arial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l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ch</w:t>
      </w:r>
      <w:r w:rsidRPr="00465DC7">
        <w:rPr>
          <w:rFonts w:ascii="Comic Sans MS" w:eastAsia="Arial" w:hAnsi="Comic Sans MS" w:cs="Arial"/>
          <w:spacing w:val="1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ls</w:t>
      </w:r>
      <w:r w:rsidRPr="00465DC7">
        <w:rPr>
          <w:rFonts w:ascii="Comic Sans MS" w:eastAsia="Arial" w:hAnsi="Comic Sans MS" w:cs="Arial"/>
          <w:spacing w:val="1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in</w:t>
      </w:r>
      <w:r w:rsidRPr="00465DC7">
        <w:rPr>
          <w:rFonts w:ascii="Comic Sans MS" w:eastAsia="Arial" w:hAnsi="Comic Sans MS" w:cs="Arial"/>
          <w:spacing w:val="2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2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2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2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de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2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ich</w:t>
      </w:r>
      <w:r w:rsidRPr="00465DC7">
        <w:rPr>
          <w:rFonts w:ascii="Comic Sans MS" w:eastAsia="Arial" w:hAnsi="Comic Sans MS" w:cs="Arial"/>
          <w:spacing w:val="2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is</w:t>
      </w:r>
      <w:r w:rsidRPr="00465DC7">
        <w:rPr>
          <w:rFonts w:ascii="Comic Sans MS" w:eastAsia="Arial" w:hAnsi="Comic Sans MS" w:cs="Arial"/>
          <w:spacing w:val="2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st</w:t>
      </w:r>
      <w:r w:rsidRPr="00465DC7">
        <w:rPr>
          <w:rFonts w:ascii="Comic Sans MS" w:eastAsia="Arial" w:hAnsi="Comic Sans MS" w:cs="Arial"/>
          <w:spacing w:val="2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lik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ly</w:t>
      </w:r>
      <w:r w:rsidRPr="00465DC7">
        <w:rPr>
          <w:rFonts w:ascii="Comic Sans MS" w:eastAsia="Arial" w:hAnsi="Comic Sans MS" w:cs="Arial"/>
          <w:spacing w:val="2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2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ee</w:t>
      </w:r>
      <w:r w:rsidRPr="00465DC7">
        <w:rPr>
          <w:rFonts w:ascii="Comic Sans MS" w:eastAsia="Arial" w:hAnsi="Comic Sans MS" w:cs="Arial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2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2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il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z w:val="22"/>
          <w:szCs w:val="24"/>
        </w:rPr>
        <w:t>’s</w:t>
      </w:r>
      <w:r w:rsidRPr="00465DC7">
        <w:rPr>
          <w:rFonts w:ascii="Comic Sans MS" w:eastAsia="Arial" w:hAnsi="Comic Sans MS" w:cs="Arial"/>
          <w:spacing w:val="2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s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an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3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k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3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op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2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app</w:t>
      </w:r>
      <w:r w:rsidRPr="00465DC7">
        <w:rPr>
          <w:rFonts w:ascii="Comic Sans MS" w:eastAsia="Arial" w:hAnsi="Comic Sans MS" w:cs="Arial"/>
          <w:sz w:val="22"/>
          <w:szCs w:val="24"/>
        </w:rPr>
        <w:t>lic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at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s. </w:t>
      </w:r>
      <w:r w:rsidRPr="00465DC7">
        <w:rPr>
          <w:rFonts w:ascii="Comic Sans MS" w:eastAsia="Arial" w:hAnsi="Comic Sans MS" w:cs="Arial"/>
          <w:spacing w:val="6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hoo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3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z w:val="22"/>
          <w:szCs w:val="24"/>
        </w:rPr>
        <w:t>st</w:t>
      </w:r>
      <w:r w:rsidRPr="00465DC7">
        <w:rPr>
          <w:rFonts w:ascii="Comic Sans MS" w:eastAsia="Arial" w:hAnsi="Comic Sans MS" w:cs="Arial"/>
          <w:spacing w:val="3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ha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3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3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oo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3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3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out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and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24"/>
          <w:sz w:val="22"/>
          <w:szCs w:val="24"/>
        </w:rPr>
        <w:t xml:space="preserve"> </w:t>
      </w:r>
      <w:proofErr w:type="spellStart"/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te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proofErr w:type="spellEnd"/>
      <w:r w:rsidR="00B46CB5">
        <w:rPr>
          <w:rFonts w:ascii="Comic Sans MS" w:eastAsia="Arial" w:hAnsi="Comic Sans MS" w:cs="Arial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at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on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re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z w:val="22"/>
          <w:szCs w:val="24"/>
        </w:rPr>
        <w:t>.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 xml:space="preserve"> App</w:t>
      </w:r>
      <w:r w:rsidRPr="00465DC7">
        <w:rPr>
          <w:rFonts w:ascii="Comic Sans MS" w:eastAsia="Arial" w:hAnsi="Comic Sans MS" w:cs="Arial"/>
          <w:sz w:val="22"/>
          <w:szCs w:val="24"/>
        </w:rPr>
        <w:t>lic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on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s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fo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0"/>
          <w:sz w:val="22"/>
          <w:szCs w:val="24"/>
        </w:rPr>
        <w:t xml:space="preserve"> </w:t>
      </w:r>
      <w:r w:rsidR="00B46CB5">
        <w:rPr>
          <w:rFonts w:ascii="Comic Sans MS" w:eastAsia="Arial" w:hAnsi="Comic Sans MS" w:cs="Arial"/>
          <w:sz w:val="22"/>
          <w:szCs w:val="24"/>
        </w:rPr>
        <w:t>Manchester</w:t>
      </w:r>
      <w:r w:rsidRPr="00465DC7">
        <w:rPr>
          <w:rFonts w:ascii="Comic Sans MS" w:eastAsia="Arial" w:hAnsi="Comic Sans MS" w:cs="Arial"/>
          <w:spacing w:val="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ls</w:t>
      </w:r>
      <w:r w:rsidRPr="00465DC7">
        <w:rPr>
          <w:rFonts w:ascii="Comic Sans MS" w:eastAsia="Arial" w:hAnsi="Comic Sans MS" w:cs="Arial"/>
          <w:spacing w:val="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z w:val="22"/>
          <w:szCs w:val="24"/>
        </w:rPr>
        <w:t>ld</w:t>
      </w:r>
      <w:r w:rsidRPr="00465DC7">
        <w:rPr>
          <w:rFonts w:ascii="Comic Sans MS" w:eastAsia="Arial" w:hAnsi="Comic Sans MS" w:cs="Arial"/>
          <w:spacing w:val="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2"/>
          <w:sz w:val="22"/>
          <w:szCs w:val="24"/>
        </w:rPr>
        <w:t xml:space="preserve"> </w:t>
      </w:r>
      <w:r w:rsidR="00B46CB5">
        <w:rPr>
          <w:rFonts w:ascii="Comic Sans MS" w:eastAsia="Arial" w:hAnsi="Comic Sans MS" w:cs="Arial"/>
          <w:sz w:val="22"/>
          <w:szCs w:val="24"/>
        </w:rPr>
        <w:t>Manchester City Council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 sc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hoo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z w:val="22"/>
          <w:szCs w:val="24"/>
        </w:rPr>
        <w:t>issi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on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s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an</w:t>
      </w:r>
      <w:r w:rsidRPr="00465DC7">
        <w:rPr>
          <w:rFonts w:ascii="Comic Sans MS" w:eastAsia="Arial" w:hAnsi="Comic Sans MS" w:cs="Arial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au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y</w:t>
      </w:r>
      <w:r w:rsidRPr="00465DC7">
        <w:rPr>
          <w:rFonts w:ascii="Comic Sans MS" w:eastAsia="Arial" w:hAnsi="Comic Sans MS" w:cs="Arial"/>
          <w:spacing w:val="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ild</w:t>
      </w:r>
      <w:r w:rsidRPr="00465DC7">
        <w:rPr>
          <w:rFonts w:ascii="Comic Sans MS" w:eastAsia="Arial" w:hAnsi="Comic Sans MS" w:cs="Arial"/>
          <w:spacing w:val="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is</w:t>
      </w:r>
      <w:r w:rsidRPr="00465DC7">
        <w:rPr>
          <w:rFonts w:ascii="Comic Sans MS" w:eastAsia="Arial" w:hAnsi="Comic Sans MS" w:cs="Arial"/>
          <w:spacing w:val="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d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out</w:t>
      </w:r>
      <w:r w:rsidRPr="00465DC7">
        <w:rPr>
          <w:rFonts w:ascii="Comic Sans MS" w:eastAsia="Arial" w:hAnsi="Comic Sans MS" w:cs="Arial"/>
          <w:sz w:val="22"/>
          <w:szCs w:val="24"/>
        </w:rPr>
        <w:t>si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5"/>
          <w:sz w:val="22"/>
          <w:szCs w:val="24"/>
        </w:rPr>
        <w:t xml:space="preserve"> </w:t>
      </w:r>
      <w:r w:rsidR="00B46CB5">
        <w:rPr>
          <w:rFonts w:ascii="Comic Sans MS" w:eastAsia="Arial" w:hAnsi="Comic Sans MS" w:cs="Arial"/>
          <w:sz w:val="22"/>
          <w:szCs w:val="24"/>
        </w:rPr>
        <w:t>Manchester</w:t>
      </w:r>
      <w:r w:rsidRPr="00465DC7">
        <w:rPr>
          <w:rFonts w:ascii="Comic Sans MS" w:eastAsia="Arial" w:hAnsi="Comic Sans MS" w:cs="Arial"/>
          <w:sz w:val="22"/>
          <w:szCs w:val="24"/>
        </w:rPr>
        <w:t>.</w:t>
      </w:r>
    </w:p>
    <w:p w:rsidR="009170DB" w:rsidRPr="00465DC7" w:rsidRDefault="009170DB" w:rsidP="003252E2">
      <w:pPr>
        <w:spacing w:before="20" w:line="276" w:lineRule="auto"/>
        <w:ind w:right="297"/>
        <w:rPr>
          <w:rFonts w:ascii="Comic Sans MS" w:hAnsi="Comic Sans MS"/>
          <w:sz w:val="22"/>
          <w:szCs w:val="24"/>
        </w:rPr>
      </w:pPr>
    </w:p>
    <w:p w:rsidR="009170DB" w:rsidRPr="00465DC7" w:rsidRDefault="002B5620" w:rsidP="003252E2">
      <w:pPr>
        <w:spacing w:line="276" w:lineRule="auto"/>
        <w:ind w:right="297"/>
        <w:rPr>
          <w:rFonts w:ascii="Comic Sans MS" w:eastAsia="Arial" w:hAnsi="Comic Sans MS" w:cs="Arial"/>
          <w:sz w:val="32"/>
          <w:szCs w:val="36"/>
        </w:rPr>
      </w:pPr>
      <w:r w:rsidRPr="00465DC7">
        <w:rPr>
          <w:rFonts w:ascii="Comic Sans MS" w:eastAsia="Arial" w:hAnsi="Comic Sans MS" w:cs="Arial"/>
          <w:b/>
          <w:sz w:val="32"/>
          <w:szCs w:val="36"/>
        </w:rPr>
        <w:t>E</w:t>
      </w:r>
      <w:r w:rsidRPr="00465DC7">
        <w:rPr>
          <w:rFonts w:ascii="Comic Sans MS" w:eastAsia="Arial" w:hAnsi="Comic Sans MS" w:cs="Arial"/>
          <w:b/>
          <w:spacing w:val="-1"/>
          <w:sz w:val="32"/>
          <w:szCs w:val="36"/>
        </w:rPr>
        <w:t>xc</w:t>
      </w:r>
      <w:r w:rsidRPr="00465DC7">
        <w:rPr>
          <w:rFonts w:ascii="Comic Sans MS" w:eastAsia="Arial" w:hAnsi="Comic Sans MS" w:cs="Arial"/>
          <w:b/>
          <w:spacing w:val="1"/>
          <w:sz w:val="32"/>
          <w:szCs w:val="36"/>
        </w:rPr>
        <w:t>lu</w:t>
      </w:r>
      <w:r w:rsidRPr="00465DC7">
        <w:rPr>
          <w:rFonts w:ascii="Comic Sans MS" w:eastAsia="Arial" w:hAnsi="Comic Sans MS" w:cs="Arial"/>
          <w:b/>
          <w:spacing w:val="-1"/>
          <w:sz w:val="32"/>
          <w:szCs w:val="36"/>
        </w:rPr>
        <w:t>s</w:t>
      </w:r>
      <w:r w:rsidRPr="00465DC7">
        <w:rPr>
          <w:rFonts w:ascii="Comic Sans MS" w:eastAsia="Arial" w:hAnsi="Comic Sans MS" w:cs="Arial"/>
          <w:b/>
          <w:spacing w:val="1"/>
          <w:sz w:val="32"/>
          <w:szCs w:val="36"/>
        </w:rPr>
        <w:t>ion</w:t>
      </w:r>
      <w:r w:rsidRPr="00465DC7">
        <w:rPr>
          <w:rFonts w:ascii="Comic Sans MS" w:eastAsia="Arial" w:hAnsi="Comic Sans MS" w:cs="Arial"/>
          <w:b/>
          <w:sz w:val="32"/>
          <w:szCs w:val="36"/>
        </w:rPr>
        <w:t>s</w:t>
      </w:r>
    </w:p>
    <w:p w:rsidR="009170DB" w:rsidRPr="00465DC7" w:rsidRDefault="009170DB" w:rsidP="003252E2">
      <w:pPr>
        <w:spacing w:before="5" w:line="276" w:lineRule="auto"/>
        <w:ind w:right="297"/>
        <w:rPr>
          <w:rFonts w:ascii="Comic Sans MS" w:hAnsi="Comic Sans MS"/>
          <w:sz w:val="24"/>
          <w:szCs w:val="28"/>
        </w:rPr>
      </w:pPr>
    </w:p>
    <w:p w:rsidR="009170DB" w:rsidRPr="00465DC7" w:rsidRDefault="002B5620" w:rsidP="003252E2">
      <w:pPr>
        <w:spacing w:before="20" w:line="276" w:lineRule="auto"/>
        <w:ind w:right="297"/>
        <w:jc w:val="both"/>
        <w:rPr>
          <w:rFonts w:ascii="Comic Sans MS" w:eastAsia="Arial" w:hAnsi="Comic Sans MS" w:cs="Arial"/>
          <w:sz w:val="22"/>
          <w:szCs w:val="24"/>
        </w:rPr>
      </w:pPr>
      <w:r w:rsidRPr="00465DC7">
        <w:rPr>
          <w:rFonts w:ascii="Comic Sans MS" w:eastAsia="Arial" w:hAnsi="Comic Sans MS" w:cs="Arial"/>
          <w:spacing w:val="1"/>
          <w:sz w:val="22"/>
          <w:szCs w:val="24"/>
        </w:rPr>
        <w:t>LA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lik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ly</w:t>
      </w:r>
      <w:r w:rsidRPr="00465DC7">
        <w:rPr>
          <w:rFonts w:ascii="Comic Sans MS" w:eastAsia="Arial" w:hAnsi="Comic Sans MS" w:cs="Arial"/>
          <w:spacing w:val="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x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</w:t>
      </w:r>
      <w:r w:rsidRPr="00465DC7">
        <w:rPr>
          <w:rFonts w:ascii="Comic Sans MS" w:eastAsia="Arial" w:hAnsi="Comic Sans MS" w:cs="Arial"/>
          <w:sz w:val="22"/>
          <w:szCs w:val="24"/>
        </w:rPr>
        <w:t>it</w:t>
      </w:r>
      <w:r w:rsidRPr="00465DC7">
        <w:rPr>
          <w:rFonts w:ascii="Comic Sans MS" w:eastAsia="Arial" w:hAnsi="Comic Sans MS" w:cs="Arial"/>
          <w:spacing w:val="6"/>
          <w:sz w:val="22"/>
          <w:szCs w:val="24"/>
        </w:rPr>
        <w:t xml:space="preserve"> </w:t>
      </w:r>
      <w:proofErr w:type="spellStart"/>
      <w:r w:rsidRPr="00465DC7">
        <w:rPr>
          <w:rFonts w:ascii="Comic Sans MS" w:eastAsia="Arial" w:hAnsi="Comic Sans MS" w:cs="Arial"/>
          <w:spacing w:val="1"/>
          <w:sz w:val="22"/>
          <w:szCs w:val="24"/>
        </w:rPr>
        <w:t>b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ha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ou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proofErr w:type="spellEnd"/>
      <w:r w:rsidRPr="00465DC7">
        <w:rPr>
          <w:rFonts w:ascii="Comic Sans MS" w:eastAsia="Arial" w:hAnsi="Comic Sans MS" w:cs="Arial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tha</w:t>
      </w:r>
      <w:r w:rsidRPr="00465DC7">
        <w:rPr>
          <w:rFonts w:ascii="Comic Sans MS" w:eastAsia="Arial" w:hAnsi="Comic Sans MS" w:cs="Arial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y</w:t>
      </w:r>
      <w:r w:rsidRPr="00465DC7">
        <w:rPr>
          <w:rFonts w:ascii="Comic Sans MS" w:eastAsia="Arial" w:hAnsi="Comic Sans MS" w:cs="Arial"/>
          <w:spacing w:val="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ea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x</w:t>
      </w:r>
      <w:r w:rsidRPr="00465DC7">
        <w:rPr>
          <w:rFonts w:ascii="Comic Sans MS" w:eastAsia="Arial" w:hAnsi="Comic Sans MS" w:cs="Arial"/>
          <w:sz w:val="22"/>
          <w:szCs w:val="24"/>
        </w:rPr>
        <w:t>cl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z w:val="22"/>
          <w:szCs w:val="24"/>
        </w:rPr>
        <w:t>si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bu</w:t>
      </w:r>
      <w:r w:rsidRPr="00465DC7">
        <w:rPr>
          <w:rFonts w:ascii="Comic Sans MS" w:eastAsia="Arial" w:hAnsi="Comic Sans MS" w:cs="Arial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e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ad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ly</w:t>
      </w:r>
      <w:r w:rsidRPr="00465DC7">
        <w:rPr>
          <w:rFonts w:ascii="Comic Sans MS" w:eastAsia="Arial" w:hAnsi="Comic Sans MS" w:cs="Arial"/>
          <w:spacing w:val="3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af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te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3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</w:t>
      </w:r>
      <w:r w:rsidRPr="00465DC7">
        <w:rPr>
          <w:rFonts w:ascii="Comic Sans MS" w:eastAsia="Arial" w:hAnsi="Comic Sans MS" w:cs="Arial"/>
          <w:sz w:val="22"/>
          <w:szCs w:val="24"/>
        </w:rPr>
        <w:t>y</w:t>
      </w:r>
      <w:r w:rsidRPr="00465DC7">
        <w:rPr>
          <w:rFonts w:ascii="Comic Sans MS" w:eastAsia="Arial" w:hAnsi="Comic Sans MS" w:cs="Arial"/>
          <w:spacing w:val="4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x</w:t>
      </w:r>
      <w:r w:rsidRPr="00465DC7">
        <w:rPr>
          <w:rFonts w:ascii="Comic Sans MS" w:eastAsia="Arial" w:hAnsi="Comic Sans MS" w:cs="Arial"/>
          <w:sz w:val="22"/>
          <w:szCs w:val="24"/>
        </w:rPr>
        <w:t>cl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z w:val="22"/>
          <w:szCs w:val="24"/>
        </w:rPr>
        <w:t>si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3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4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he</w:t>
      </w:r>
      <w:r w:rsidRPr="00465DC7">
        <w:rPr>
          <w:rFonts w:ascii="Comic Sans MS" w:eastAsia="Arial" w:hAnsi="Comic Sans MS" w:cs="Arial"/>
          <w:sz w:val="22"/>
          <w:szCs w:val="24"/>
        </w:rPr>
        <w:t>ir</w:t>
      </w:r>
      <w:r w:rsidRPr="00465DC7">
        <w:rPr>
          <w:rFonts w:ascii="Comic Sans MS" w:eastAsia="Arial" w:hAnsi="Comic Sans MS" w:cs="Arial"/>
          <w:spacing w:val="3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pee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s.</w:t>
      </w:r>
      <w:r w:rsidRPr="00465DC7">
        <w:rPr>
          <w:rFonts w:ascii="Comic Sans MS" w:eastAsia="Arial" w:hAnsi="Comic Sans MS" w:cs="Arial"/>
          <w:spacing w:val="3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4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x</w:t>
      </w:r>
      <w:r w:rsidRPr="00465DC7">
        <w:rPr>
          <w:rFonts w:ascii="Comic Sans MS" w:eastAsia="Arial" w:hAnsi="Comic Sans MS" w:cs="Arial"/>
          <w:sz w:val="22"/>
          <w:szCs w:val="24"/>
        </w:rPr>
        <w:t>cl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z w:val="22"/>
          <w:szCs w:val="24"/>
        </w:rPr>
        <w:t>si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3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4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LA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4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z w:val="22"/>
          <w:szCs w:val="24"/>
        </w:rPr>
        <w:t>ill</w:t>
      </w:r>
      <w:r w:rsidRPr="00465DC7">
        <w:rPr>
          <w:rFonts w:ascii="Comic Sans MS" w:eastAsia="Arial" w:hAnsi="Comic Sans MS" w:cs="Arial"/>
          <w:spacing w:val="4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4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4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t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ea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ly</w:t>
      </w:r>
      <w:r w:rsidRPr="00465DC7">
        <w:rPr>
          <w:rFonts w:ascii="Comic Sans MS" w:eastAsia="Arial" w:hAnsi="Comic Sans MS" w:cs="Arial"/>
          <w:spacing w:val="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an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is</w:t>
      </w:r>
      <w:r w:rsidRPr="00465DC7">
        <w:rPr>
          <w:rFonts w:ascii="Comic Sans MS" w:eastAsia="Arial" w:hAnsi="Comic Sans MS" w:cs="Arial"/>
          <w:spacing w:val="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l,</w:t>
      </w:r>
      <w:r w:rsidRPr="00465DC7">
        <w:rPr>
          <w:rFonts w:ascii="Comic Sans MS" w:eastAsia="Arial" w:hAnsi="Comic Sans MS" w:cs="Arial"/>
          <w:spacing w:val="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ou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si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nat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d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LA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tea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,</w:t>
      </w:r>
      <w:r w:rsidRPr="00465DC7">
        <w:rPr>
          <w:rFonts w:ascii="Comic Sans MS" w:eastAsia="Arial" w:hAnsi="Comic Sans MS" w:cs="Arial"/>
          <w:spacing w:val="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z w:val="22"/>
          <w:szCs w:val="24"/>
        </w:rPr>
        <w:t>ill</w:t>
      </w:r>
      <w:r w:rsidRPr="00465DC7">
        <w:rPr>
          <w:rFonts w:ascii="Comic Sans MS" w:eastAsia="Arial" w:hAnsi="Comic Sans MS" w:cs="Arial"/>
          <w:spacing w:val="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k</w:t>
      </w:r>
      <w:r w:rsidRPr="00465DC7">
        <w:rPr>
          <w:rFonts w:ascii="Comic Sans MS" w:eastAsia="Arial" w:hAnsi="Comic Sans MS" w:cs="Arial"/>
          <w:spacing w:val="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h 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ci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k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s,</w:t>
      </w:r>
      <w:r w:rsidRPr="00465DC7">
        <w:rPr>
          <w:rFonts w:ascii="Comic Sans MS" w:eastAsia="Arial" w:hAnsi="Comic Sans MS" w:cs="Arial"/>
          <w:spacing w:val="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5"/>
          <w:sz w:val="22"/>
          <w:szCs w:val="24"/>
        </w:rPr>
        <w:t xml:space="preserve"> </w:t>
      </w:r>
      <w:proofErr w:type="spellStart"/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proofErr w:type="spellEnd"/>
      <w:r w:rsidRPr="00465DC7">
        <w:rPr>
          <w:rFonts w:ascii="Comic Sans MS" w:eastAsia="Arial" w:hAnsi="Comic Sans MS" w:cs="Arial"/>
          <w:spacing w:val="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an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LA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7"/>
          <w:sz w:val="22"/>
          <w:szCs w:val="24"/>
        </w:rPr>
        <w:t xml:space="preserve"> </w:t>
      </w:r>
      <w:r w:rsidR="00B46CB5">
        <w:rPr>
          <w:rFonts w:ascii="Comic Sans MS" w:eastAsia="Arial" w:hAnsi="Comic Sans MS" w:cs="Arial"/>
          <w:spacing w:val="-2"/>
          <w:sz w:val="22"/>
          <w:szCs w:val="24"/>
        </w:rPr>
        <w:t>Team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pu</w:t>
      </w:r>
      <w:r w:rsidRPr="00465DC7">
        <w:rPr>
          <w:rFonts w:ascii="Comic Sans MS" w:eastAsia="Arial" w:hAnsi="Comic Sans MS" w:cs="Arial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ea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ur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s in</w:t>
      </w:r>
      <w:r w:rsidRPr="00465DC7">
        <w:rPr>
          <w:rFonts w:ascii="Comic Sans MS" w:eastAsia="Arial" w:hAnsi="Comic Sans MS" w:cs="Arial"/>
          <w:spacing w:val="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ce</w:t>
      </w:r>
      <w:r w:rsidRPr="00465DC7">
        <w:rPr>
          <w:rFonts w:ascii="Comic Sans MS" w:eastAsia="Arial" w:hAnsi="Comic Sans MS" w:cs="Arial"/>
          <w:spacing w:val="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y</w:t>
      </w:r>
      <w:r w:rsidRPr="00465DC7">
        <w:rPr>
          <w:rFonts w:ascii="Comic Sans MS" w:eastAsia="Arial" w:hAnsi="Comic Sans MS" w:cs="Arial"/>
          <w:spacing w:val="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o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en</w:t>
      </w:r>
      <w:r w:rsidRPr="00465DC7">
        <w:rPr>
          <w:rFonts w:ascii="Comic Sans MS" w:eastAsia="Arial" w:hAnsi="Comic Sans MS" w:cs="Arial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z w:val="22"/>
          <w:szCs w:val="24"/>
        </w:rPr>
        <w:t>is</w:t>
      </w:r>
      <w:r w:rsidRPr="00465DC7">
        <w:rPr>
          <w:rFonts w:ascii="Comic Sans MS" w:eastAsia="Arial" w:hAnsi="Comic Sans MS" w:cs="Arial"/>
          <w:spacing w:val="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1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pp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en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. </w:t>
      </w:r>
      <w:r w:rsidRPr="00465DC7">
        <w:rPr>
          <w:rFonts w:ascii="Comic Sans MS" w:eastAsia="Arial" w:hAnsi="Comic Sans MS" w:cs="Arial"/>
          <w:spacing w:val="9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z w:val="22"/>
          <w:szCs w:val="24"/>
        </w:rPr>
        <w:t>ill</w:t>
      </w:r>
      <w:r w:rsidRPr="00465DC7">
        <w:rPr>
          <w:rFonts w:ascii="Comic Sans MS" w:eastAsia="Arial" w:hAnsi="Comic Sans MS" w:cs="Arial"/>
          <w:spacing w:val="1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im</w:t>
      </w:r>
      <w:r w:rsidRPr="00465DC7">
        <w:rPr>
          <w:rFonts w:ascii="Comic Sans MS" w:eastAsia="Arial" w:hAnsi="Comic Sans MS" w:cs="Arial"/>
          <w:spacing w:val="1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1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ou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an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1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edu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e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isk</w:t>
      </w:r>
      <w:r w:rsidRPr="00465DC7">
        <w:rPr>
          <w:rFonts w:ascii="Comic Sans MS" w:eastAsia="Arial" w:hAnsi="Comic Sans MS" w:cs="Arial"/>
          <w:spacing w:val="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x</w:t>
      </w:r>
      <w:r w:rsidRPr="00465DC7">
        <w:rPr>
          <w:rFonts w:ascii="Comic Sans MS" w:eastAsia="Arial" w:hAnsi="Comic Sans MS" w:cs="Arial"/>
          <w:sz w:val="22"/>
          <w:szCs w:val="24"/>
        </w:rPr>
        <w:t>cl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z w:val="22"/>
          <w:szCs w:val="24"/>
        </w:rPr>
        <w:t>si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 xml:space="preserve"> a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cisi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z w:val="22"/>
          <w:szCs w:val="24"/>
        </w:rPr>
        <w:t>y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he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pacing w:val="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ild</w:t>
      </w:r>
      <w:r w:rsidRPr="00465DC7">
        <w:rPr>
          <w:rFonts w:ascii="Comic Sans MS" w:eastAsia="Arial" w:hAnsi="Comic Sans MS" w:cs="Arial"/>
          <w:spacing w:val="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in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hoo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he</w:t>
      </w:r>
      <w:r w:rsidRPr="00465DC7">
        <w:rPr>
          <w:rFonts w:ascii="Comic Sans MS" w:eastAsia="Arial" w:hAnsi="Comic Sans MS" w:cs="Arial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the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is</w:t>
      </w:r>
      <w:r w:rsidRPr="00465DC7">
        <w:rPr>
          <w:rFonts w:ascii="Comic Sans MS" w:eastAsia="Arial" w:hAnsi="Comic Sans MS" w:cs="Arial"/>
          <w:spacing w:val="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a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ea</w:t>
      </w:r>
      <w:r w:rsidRPr="00465DC7">
        <w:rPr>
          <w:rFonts w:ascii="Comic Sans MS" w:eastAsia="Arial" w:hAnsi="Comic Sans MS" w:cs="Arial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1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x</w:t>
      </w:r>
      <w:r w:rsidRPr="00465DC7">
        <w:rPr>
          <w:rFonts w:ascii="Comic Sans MS" w:eastAsia="Arial" w:hAnsi="Comic Sans MS" w:cs="Arial"/>
          <w:sz w:val="22"/>
          <w:szCs w:val="24"/>
        </w:rPr>
        <w:t>cl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z w:val="22"/>
          <w:szCs w:val="24"/>
        </w:rPr>
        <w:t>si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on</w:t>
      </w:r>
      <w:r w:rsidRPr="00465DC7">
        <w:rPr>
          <w:rFonts w:ascii="Comic Sans MS" w:eastAsia="Arial" w:hAnsi="Comic Sans MS" w:cs="Arial"/>
          <w:sz w:val="22"/>
          <w:szCs w:val="24"/>
        </w:rPr>
        <w:t>.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4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z w:val="22"/>
          <w:szCs w:val="24"/>
        </w:rPr>
        <w:t>ill</w:t>
      </w:r>
      <w:r w:rsidRPr="00465DC7">
        <w:rPr>
          <w:rFonts w:ascii="Comic Sans MS" w:eastAsia="Arial" w:hAnsi="Comic Sans MS" w:cs="Arial"/>
          <w:spacing w:val="1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ke</w:t>
      </w:r>
      <w:r w:rsidRPr="00465DC7">
        <w:rPr>
          <w:rFonts w:ascii="Comic Sans MS" w:eastAsia="Arial" w:hAnsi="Comic Sans MS" w:cs="Arial"/>
          <w:spacing w:val="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ep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at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on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s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1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ild</w:t>
      </w:r>
      <w:r w:rsidRPr="00465DC7">
        <w:rPr>
          <w:rFonts w:ascii="Comic Sans MS" w:eastAsia="Arial" w:hAnsi="Comic Sans MS" w:cs="Arial"/>
          <w:spacing w:val="1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x</w:t>
      </w:r>
      <w:r w:rsidRPr="00465DC7">
        <w:rPr>
          <w:rFonts w:ascii="Comic Sans MS" w:eastAsia="Arial" w:hAnsi="Comic Sans MS" w:cs="Arial"/>
          <w:sz w:val="22"/>
          <w:szCs w:val="24"/>
        </w:rPr>
        <w:t>cl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ude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d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en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q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ua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edu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at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n 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ild</w:t>
      </w:r>
      <w:r w:rsidRPr="00465DC7">
        <w:rPr>
          <w:rFonts w:ascii="Comic Sans MS" w:eastAsia="Arial" w:hAnsi="Comic Sans MS" w:cs="Arial"/>
          <w:spacing w:val="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fo</w:t>
      </w:r>
      <w:r w:rsidRPr="00465DC7">
        <w:rPr>
          <w:rFonts w:ascii="Comic Sans MS" w:eastAsia="Arial" w:hAnsi="Comic Sans MS" w:cs="Arial"/>
          <w:sz w:val="22"/>
          <w:szCs w:val="24"/>
        </w:rPr>
        <w:t>ll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x</w:t>
      </w:r>
      <w:r w:rsidRPr="00465DC7">
        <w:rPr>
          <w:rFonts w:ascii="Comic Sans MS" w:eastAsia="Arial" w:hAnsi="Comic Sans MS" w:cs="Arial"/>
          <w:sz w:val="22"/>
          <w:szCs w:val="24"/>
        </w:rPr>
        <w:t>cl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z w:val="22"/>
          <w:szCs w:val="24"/>
        </w:rPr>
        <w:t>si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on</w:t>
      </w:r>
      <w:r w:rsidRPr="00465DC7">
        <w:rPr>
          <w:rFonts w:ascii="Comic Sans MS" w:eastAsia="Arial" w:hAnsi="Comic Sans MS" w:cs="Arial"/>
          <w:sz w:val="22"/>
          <w:szCs w:val="24"/>
        </w:rPr>
        <w:t>.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 xml:space="preserve"> T</w:t>
      </w:r>
      <w:r w:rsidRPr="00465DC7">
        <w:rPr>
          <w:rFonts w:ascii="Comic Sans MS" w:eastAsia="Arial" w:hAnsi="Comic Sans MS" w:cs="Arial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z w:val="22"/>
          <w:szCs w:val="24"/>
        </w:rPr>
        <w:t>is,</w:t>
      </w:r>
      <w:r w:rsidRPr="00465DC7">
        <w:rPr>
          <w:rFonts w:ascii="Comic Sans MS" w:eastAsia="Arial" w:hAnsi="Comic Sans MS" w:cs="Arial"/>
          <w:spacing w:val="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ci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k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,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fo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te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5"/>
          <w:sz w:val="22"/>
          <w:szCs w:val="24"/>
        </w:rPr>
        <w:t xml:space="preserve"> </w:t>
      </w:r>
      <w:proofErr w:type="spellStart"/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proofErr w:type="spellEnd"/>
      <w:r w:rsidRPr="00465DC7">
        <w:rPr>
          <w:rFonts w:ascii="Comic Sans MS" w:eastAsia="Arial" w:hAnsi="Comic Sans MS" w:cs="Arial"/>
          <w:sz w:val="22"/>
          <w:szCs w:val="24"/>
        </w:rPr>
        <w:t>,</w:t>
      </w:r>
      <w:r w:rsidRPr="00465DC7">
        <w:rPr>
          <w:rFonts w:ascii="Comic Sans MS" w:eastAsia="Arial" w:hAnsi="Comic Sans MS" w:cs="Arial"/>
          <w:spacing w:val="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si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nate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d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ea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8"/>
          <w:sz w:val="22"/>
          <w:szCs w:val="24"/>
        </w:rPr>
        <w:t xml:space="preserve"> </w:t>
      </w:r>
      <w:r>
        <w:rPr>
          <w:rFonts w:ascii="Comic Sans MS" w:eastAsia="Arial" w:hAnsi="Comic Sans MS" w:cs="Arial"/>
          <w:spacing w:val="1"/>
          <w:sz w:val="22"/>
          <w:szCs w:val="24"/>
        </w:rPr>
        <w:t>LAC Team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z w:val="22"/>
          <w:szCs w:val="24"/>
        </w:rPr>
        <w:t>ill</w:t>
      </w:r>
      <w:r w:rsidRPr="00465DC7">
        <w:rPr>
          <w:rFonts w:ascii="Comic Sans MS" w:eastAsia="Arial" w:hAnsi="Comic Sans MS" w:cs="Arial"/>
          <w:spacing w:val="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ll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atu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y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dan</w:t>
      </w:r>
      <w:r w:rsidRPr="00465DC7">
        <w:rPr>
          <w:rFonts w:ascii="Comic Sans MS" w:eastAsia="Arial" w:hAnsi="Comic Sans MS" w:cs="Arial"/>
          <w:sz w:val="22"/>
          <w:szCs w:val="24"/>
        </w:rPr>
        <w:t>ce</w:t>
      </w:r>
      <w:r w:rsidRPr="00465DC7">
        <w:rPr>
          <w:rFonts w:ascii="Comic Sans MS" w:eastAsia="Arial" w:hAnsi="Comic Sans MS" w:cs="Arial"/>
          <w:spacing w:val="-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x</w:t>
      </w:r>
      <w:r w:rsidRPr="00465DC7">
        <w:rPr>
          <w:rFonts w:ascii="Comic Sans MS" w:eastAsia="Arial" w:hAnsi="Comic Sans MS" w:cs="Arial"/>
          <w:sz w:val="22"/>
          <w:szCs w:val="24"/>
        </w:rPr>
        <w:t>cl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z w:val="22"/>
          <w:szCs w:val="24"/>
        </w:rPr>
        <w:t>si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on</w:t>
      </w:r>
      <w:r w:rsidRPr="00465DC7">
        <w:rPr>
          <w:rFonts w:ascii="Comic Sans MS" w:eastAsia="Arial" w:hAnsi="Comic Sans MS" w:cs="Arial"/>
          <w:sz w:val="22"/>
          <w:szCs w:val="24"/>
        </w:rPr>
        <w:t>s.</w:t>
      </w:r>
    </w:p>
    <w:p w:rsidR="009170DB" w:rsidRPr="00465DC7" w:rsidRDefault="009170DB" w:rsidP="003252E2">
      <w:pPr>
        <w:spacing w:before="16" w:line="276" w:lineRule="auto"/>
        <w:ind w:right="297"/>
        <w:rPr>
          <w:rFonts w:ascii="Comic Sans MS" w:hAnsi="Comic Sans MS"/>
          <w:sz w:val="24"/>
          <w:szCs w:val="26"/>
        </w:rPr>
      </w:pPr>
    </w:p>
    <w:p w:rsidR="009170DB" w:rsidRPr="00465DC7" w:rsidRDefault="002B5620" w:rsidP="003252E2">
      <w:pPr>
        <w:spacing w:line="276" w:lineRule="auto"/>
        <w:ind w:right="297"/>
        <w:jc w:val="both"/>
        <w:rPr>
          <w:rFonts w:ascii="Comic Sans MS" w:eastAsia="Arial" w:hAnsi="Comic Sans MS" w:cs="Arial"/>
          <w:sz w:val="22"/>
          <w:szCs w:val="24"/>
        </w:rPr>
      </w:pPr>
      <w:r w:rsidRPr="00465DC7">
        <w:rPr>
          <w:rFonts w:ascii="Comic Sans MS" w:eastAsia="Arial" w:hAnsi="Comic Sans MS" w:cs="Arial"/>
          <w:spacing w:val="6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her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is</w:t>
      </w:r>
      <w:r w:rsidRPr="00465DC7">
        <w:rPr>
          <w:rFonts w:ascii="Comic Sans MS" w:eastAsia="Arial" w:hAnsi="Comic Sans MS" w:cs="Arial"/>
          <w:spacing w:val="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x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x</w:t>
      </w:r>
      <w:r w:rsidRPr="00465DC7">
        <w:rPr>
          <w:rFonts w:ascii="Comic Sans MS" w:eastAsia="Arial" w:hAnsi="Comic Sans MS" w:cs="Arial"/>
          <w:sz w:val="22"/>
          <w:szCs w:val="24"/>
        </w:rPr>
        <w:t>cl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z w:val="22"/>
          <w:szCs w:val="24"/>
        </w:rPr>
        <w:t>si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on</w:t>
      </w:r>
      <w:r w:rsidRPr="00465DC7">
        <w:rPr>
          <w:rFonts w:ascii="Comic Sans MS" w:eastAsia="Arial" w:hAnsi="Comic Sans MS" w:cs="Arial"/>
          <w:sz w:val="22"/>
          <w:szCs w:val="24"/>
        </w:rPr>
        <w:t>,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 xml:space="preserve"> th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de</w:t>
      </w:r>
      <w:r w:rsidRPr="00465DC7">
        <w:rPr>
          <w:rFonts w:ascii="Comic Sans MS" w:eastAsia="Arial" w:hAnsi="Comic Sans MS" w:cs="Arial"/>
          <w:sz w:val="22"/>
          <w:szCs w:val="24"/>
        </w:rPr>
        <w:t>si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nat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d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tea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he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li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k</w:t>
      </w:r>
      <w:r w:rsidRPr="00465DC7">
        <w:rPr>
          <w:rFonts w:ascii="Comic Sans MS" w:eastAsia="Arial" w:hAnsi="Comic Sans MS" w:cs="Arial"/>
          <w:spacing w:val="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ci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l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k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an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4"/>
          <w:sz w:val="22"/>
          <w:szCs w:val="24"/>
        </w:rPr>
        <w:t xml:space="preserve"> </w:t>
      </w:r>
      <w:proofErr w:type="spellStart"/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proofErr w:type="spellEnd"/>
      <w:r w:rsidRPr="00465DC7">
        <w:rPr>
          <w:rFonts w:ascii="Comic Sans MS" w:eastAsia="Arial" w:hAnsi="Comic Sans MS" w:cs="Arial"/>
          <w:spacing w:val="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an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 xml:space="preserve"> a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nat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e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edu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at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n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z w:val="22"/>
          <w:szCs w:val="24"/>
        </w:rPr>
        <w:t>isi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n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an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z w:val="22"/>
          <w:szCs w:val="24"/>
        </w:rPr>
        <w:t>isc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z w:val="22"/>
          <w:szCs w:val="24"/>
        </w:rPr>
        <w:t>ss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le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nte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gr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at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4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4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fo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5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he</w:t>
      </w:r>
      <w:r w:rsidRPr="00465DC7">
        <w:rPr>
          <w:rFonts w:ascii="Comic Sans MS" w:eastAsia="Arial" w:hAnsi="Comic Sans MS" w:cs="Arial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4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5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ild</w:t>
      </w:r>
      <w:r w:rsidRPr="00465DC7">
        <w:rPr>
          <w:rFonts w:ascii="Comic Sans MS" w:eastAsia="Arial" w:hAnsi="Comic Sans MS" w:cs="Arial"/>
          <w:spacing w:val="5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re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tu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rn</w:t>
      </w:r>
      <w:r w:rsidRPr="00465DC7">
        <w:rPr>
          <w:rFonts w:ascii="Comic Sans MS" w:eastAsia="Arial" w:hAnsi="Comic Sans MS" w:cs="Arial"/>
          <w:sz w:val="22"/>
          <w:szCs w:val="24"/>
        </w:rPr>
        <w:t>s.</w:t>
      </w:r>
      <w:r w:rsidRPr="00465DC7">
        <w:rPr>
          <w:rFonts w:ascii="Comic Sans MS" w:eastAsia="Arial" w:hAnsi="Comic Sans MS" w:cs="Arial"/>
          <w:spacing w:val="4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9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5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5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is</w:t>
      </w:r>
      <w:r w:rsidRPr="00465DC7">
        <w:rPr>
          <w:rFonts w:ascii="Comic Sans MS" w:eastAsia="Arial" w:hAnsi="Comic Sans MS" w:cs="Arial"/>
          <w:spacing w:val="5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5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rm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an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4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x</w:t>
      </w:r>
      <w:r w:rsidRPr="00465DC7">
        <w:rPr>
          <w:rFonts w:ascii="Comic Sans MS" w:eastAsia="Arial" w:hAnsi="Comic Sans MS" w:cs="Arial"/>
          <w:sz w:val="22"/>
          <w:szCs w:val="24"/>
        </w:rPr>
        <w:t>cl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z w:val="22"/>
          <w:szCs w:val="24"/>
        </w:rPr>
        <w:t>si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on</w:t>
      </w:r>
      <w:r w:rsidRPr="00465DC7">
        <w:rPr>
          <w:rFonts w:ascii="Comic Sans MS" w:eastAsia="Arial" w:hAnsi="Comic Sans MS" w:cs="Arial"/>
          <w:sz w:val="22"/>
          <w:szCs w:val="24"/>
        </w:rPr>
        <w:t>, 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ci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6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k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6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an</w:t>
      </w:r>
      <w:r w:rsidRPr="00465DC7">
        <w:rPr>
          <w:rFonts w:ascii="Comic Sans MS" w:eastAsia="Arial" w:hAnsi="Comic Sans MS" w:cs="Arial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pacing w:val="6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fo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te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62"/>
          <w:sz w:val="22"/>
          <w:szCs w:val="24"/>
        </w:rPr>
        <w:t xml:space="preserve"> </w:t>
      </w:r>
      <w:proofErr w:type="spellStart"/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proofErr w:type="spellEnd"/>
      <w:r w:rsidRPr="00465DC7">
        <w:rPr>
          <w:rFonts w:ascii="Comic Sans MS" w:eastAsia="Arial" w:hAnsi="Comic Sans MS" w:cs="Arial"/>
          <w:spacing w:val="6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y</w:t>
      </w:r>
      <w:r w:rsidRPr="00465DC7">
        <w:rPr>
          <w:rFonts w:ascii="Comic Sans MS" w:eastAsia="Arial" w:hAnsi="Comic Sans MS" w:cs="Arial"/>
          <w:spacing w:val="6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on</w:t>
      </w:r>
      <w:r w:rsidRPr="00465DC7">
        <w:rPr>
          <w:rFonts w:ascii="Comic Sans MS" w:eastAsia="Arial" w:hAnsi="Comic Sans MS" w:cs="Arial"/>
          <w:sz w:val="22"/>
          <w:szCs w:val="24"/>
        </w:rPr>
        <w:t>si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de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5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z w:val="22"/>
          <w:szCs w:val="24"/>
        </w:rPr>
        <w:t>si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6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6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app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ls</w:t>
      </w:r>
      <w:r w:rsidRPr="00465DC7">
        <w:rPr>
          <w:rFonts w:ascii="Comic Sans MS" w:eastAsia="Arial" w:hAnsi="Comic Sans MS" w:cs="Arial"/>
          <w:spacing w:val="5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ss</w:t>
      </w:r>
      <w:r w:rsidRPr="00465DC7">
        <w:rPr>
          <w:rFonts w:ascii="Comic Sans MS" w:eastAsia="Arial" w:hAnsi="Comic Sans MS" w:cs="Arial"/>
          <w:spacing w:val="5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="00B46CB5">
        <w:rPr>
          <w:rFonts w:ascii="Comic Sans MS" w:eastAsia="Arial" w:hAnsi="Comic Sans MS" w:cs="Arial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y</w:t>
      </w:r>
      <w:r w:rsidRPr="00465DC7">
        <w:rPr>
          <w:rFonts w:ascii="Comic Sans MS" w:eastAsia="Arial" w:hAnsi="Comic Sans MS" w:cs="Arial"/>
          <w:spacing w:val="6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o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tu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1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2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de</w:t>
      </w:r>
      <w:r w:rsidRPr="00465DC7">
        <w:rPr>
          <w:rFonts w:ascii="Comic Sans MS" w:eastAsia="Arial" w:hAnsi="Comic Sans MS" w:cs="Arial"/>
          <w:sz w:val="22"/>
          <w:szCs w:val="24"/>
        </w:rPr>
        <w:t>cisi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.</w:t>
      </w:r>
      <w:r w:rsidRPr="00465DC7">
        <w:rPr>
          <w:rFonts w:ascii="Comic Sans MS" w:eastAsia="Arial" w:hAnsi="Comic Sans MS" w:cs="Arial"/>
          <w:spacing w:val="1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2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z w:val="22"/>
          <w:szCs w:val="24"/>
        </w:rPr>
        <w:t>ll</w:t>
      </w:r>
      <w:r w:rsidRPr="00465DC7">
        <w:rPr>
          <w:rFonts w:ascii="Comic Sans MS" w:eastAsia="Arial" w:hAnsi="Comic Sans MS" w:cs="Arial"/>
          <w:spacing w:val="1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2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pon</w:t>
      </w:r>
      <w:r w:rsidRPr="00465DC7">
        <w:rPr>
          <w:rFonts w:ascii="Comic Sans MS" w:eastAsia="Arial" w:hAnsi="Comic Sans MS" w:cs="Arial"/>
          <w:sz w:val="22"/>
          <w:szCs w:val="24"/>
        </w:rPr>
        <w:t>si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</w:t>
      </w:r>
      <w:r w:rsidRPr="00465DC7">
        <w:rPr>
          <w:rFonts w:ascii="Comic Sans MS" w:eastAsia="Arial" w:hAnsi="Comic Sans MS" w:cs="Arial"/>
          <w:sz w:val="22"/>
          <w:szCs w:val="24"/>
        </w:rPr>
        <w:t>le</w:t>
      </w:r>
      <w:r w:rsidRPr="00465DC7">
        <w:rPr>
          <w:rFonts w:ascii="Comic Sans MS" w:eastAsia="Arial" w:hAnsi="Comic Sans MS" w:cs="Arial"/>
          <w:spacing w:val="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fo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2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1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k</w:t>
      </w:r>
      <w:r w:rsidRPr="00465DC7">
        <w:rPr>
          <w:rFonts w:ascii="Comic Sans MS" w:eastAsia="Arial" w:hAnsi="Comic Sans MS" w:cs="Arial"/>
          <w:spacing w:val="1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2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2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ild</w:t>
      </w:r>
      <w:r w:rsidRPr="00465DC7">
        <w:rPr>
          <w:rFonts w:ascii="Comic Sans MS" w:eastAsia="Arial" w:hAnsi="Comic Sans MS" w:cs="Arial"/>
          <w:spacing w:val="1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r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st</w:t>
      </w:r>
      <w:r w:rsidRPr="00465DC7">
        <w:rPr>
          <w:rFonts w:ascii="Comic Sans MS" w:eastAsia="Arial" w:hAnsi="Comic Sans MS" w:cs="Arial"/>
          <w:spacing w:val="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5</w:t>
      </w:r>
      <w:r w:rsidRPr="00465DC7">
        <w:rPr>
          <w:rFonts w:ascii="Comic Sans MS" w:eastAsia="Arial" w:hAnsi="Comic Sans MS" w:cs="Arial"/>
          <w:spacing w:val="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da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y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bu</w:t>
      </w:r>
      <w:r w:rsidRPr="00465DC7">
        <w:rPr>
          <w:rFonts w:ascii="Comic Sans MS" w:eastAsia="Arial" w:hAnsi="Comic Sans MS" w:cs="Arial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he</w:t>
      </w:r>
      <w:r w:rsidRPr="00465DC7">
        <w:rPr>
          <w:rFonts w:ascii="Comic Sans MS" w:eastAsia="Arial" w:hAnsi="Comic Sans MS" w:cs="Arial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ut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y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z w:val="22"/>
          <w:szCs w:val="24"/>
        </w:rPr>
        <w:t>ll</w:t>
      </w:r>
      <w:r w:rsidRPr="00465DC7">
        <w:rPr>
          <w:rFonts w:ascii="Comic Sans MS" w:eastAsia="Arial" w:hAnsi="Comic Sans MS" w:cs="Arial"/>
          <w:spacing w:val="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pon</w:t>
      </w:r>
      <w:r w:rsidRPr="00465DC7">
        <w:rPr>
          <w:rFonts w:ascii="Comic Sans MS" w:eastAsia="Arial" w:hAnsi="Comic Sans MS" w:cs="Arial"/>
          <w:sz w:val="22"/>
          <w:szCs w:val="24"/>
        </w:rPr>
        <w:t>si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b</w:t>
      </w:r>
      <w:r w:rsidRPr="00465DC7">
        <w:rPr>
          <w:rFonts w:ascii="Comic Sans MS" w:eastAsia="Arial" w:hAnsi="Comic Sans MS" w:cs="Arial"/>
          <w:sz w:val="22"/>
          <w:szCs w:val="24"/>
        </w:rPr>
        <w:t>le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fo</w:t>
      </w:r>
      <w:r w:rsidRPr="00465DC7">
        <w:rPr>
          <w:rFonts w:ascii="Comic Sans MS" w:eastAsia="Arial" w:hAnsi="Comic Sans MS" w:cs="Arial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8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sz w:val="22"/>
          <w:szCs w:val="24"/>
        </w:rPr>
        <w:t>i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pacing w:val="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sc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hoo</w:t>
      </w:r>
      <w:r w:rsidRPr="00465DC7">
        <w:rPr>
          <w:rFonts w:ascii="Comic Sans MS" w:eastAsia="Arial" w:hAnsi="Comic Sans MS" w:cs="Arial"/>
          <w:sz w:val="22"/>
          <w:szCs w:val="24"/>
        </w:rPr>
        <w:t xml:space="preserve">l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.</w:t>
      </w:r>
    </w:p>
    <w:p w:rsidR="009170DB" w:rsidRPr="00465DC7" w:rsidRDefault="009170DB" w:rsidP="003252E2">
      <w:pPr>
        <w:spacing w:before="2" w:line="276" w:lineRule="auto"/>
        <w:ind w:right="297"/>
        <w:rPr>
          <w:rFonts w:ascii="Comic Sans MS" w:hAnsi="Comic Sans MS"/>
          <w:sz w:val="13"/>
          <w:szCs w:val="15"/>
        </w:rPr>
      </w:pPr>
    </w:p>
    <w:p w:rsidR="009170DB" w:rsidRPr="00465DC7" w:rsidRDefault="002B5620" w:rsidP="003252E2">
      <w:pPr>
        <w:spacing w:line="276" w:lineRule="auto"/>
        <w:ind w:right="297"/>
        <w:jc w:val="both"/>
        <w:rPr>
          <w:rFonts w:ascii="Comic Sans MS" w:eastAsia="Arial" w:hAnsi="Comic Sans MS" w:cs="Arial"/>
          <w:sz w:val="22"/>
          <w:szCs w:val="24"/>
        </w:rPr>
      </w:pPr>
      <w:r w:rsidRPr="00465DC7">
        <w:rPr>
          <w:rFonts w:ascii="Comic Sans MS" w:eastAsia="Arial" w:hAnsi="Comic Sans MS" w:cs="Arial"/>
          <w:spacing w:val="1"/>
          <w:sz w:val="22"/>
          <w:szCs w:val="24"/>
        </w:rPr>
        <w:t>Ke</w:t>
      </w:r>
      <w:r w:rsidRPr="00465DC7">
        <w:rPr>
          <w:rFonts w:ascii="Comic Sans MS" w:eastAsia="Arial" w:hAnsi="Comic Sans MS" w:cs="Arial"/>
          <w:sz w:val="22"/>
          <w:szCs w:val="24"/>
        </w:rPr>
        <w:t>y</w:t>
      </w:r>
      <w:r w:rsidRPr="00465DC7">
        <w:rPr>
          <w:rFonts w:ascii="Comic Sans MS" w:eastAsia="Arial" w:hAnsi="Comic Sans MS" w:cs="Arial"/>
          <w:spacing w:val="-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do</w:t>
      </w:r>
      <w:r w:rsidRPr="00465DC7">
        <w:rPr>
          <w:rFonts w:ascii="Comic Sans MS" w:eastAsia="Arial" w:hAnsi="Comic Sans MS" w:cs="Arial"/>
          <w:sz w:val="22"/>
          <w:szCs w:val="24"/>
        </w:rPr>
        <w:t>c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z w:val="22"/>
          <w:szCs w:val="24"/>
        </w:rPr>
        <w:t>s</w:t>
      </w:r>
      <w:r w:rsidRPr="00465DC7">
        <w:rPr>
          <w:rFonts w:ascii="Comic Sans MS" w:eastAsia="Arial" w:hAnsi="Comic Sans MS" w:cs="Arial"/>
          <w:spacing w:val="-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 xml:space="preserve"> s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ou</w:t>
      </w:r>
      <w:r w:rsidRPr="00465DC7">
        <w:rPr>
          <w:rFonts w:ascii="Comic Sans MS" w:eastAsia="Arial" w:hAnsi="Comic Sans MS" w:cs="Arial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g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z w:val="22"/>
          <w:szCs w:val="24"/>
        </w:rPr>
        <w:t>l</w:t>
      </w:r>
      <w:r w:rsidRPr="00465DC7">
        <w:rPr>
          <w:rFonts w:ascii="Comic Sans MS" w:eastAsia="Arial" w:hAnsi="Comic Sans MS" w:cs="Arial"/>
          <w:spacing w:val="-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ra</w:t>
      </w:r>
      <w:r w:rsidRPr="00465DC7">
        <w:rPr>
          <w:rFonts w:ascii="Comic Sans MS" w:eastAsia="Arial" w:hAnsi="Comic Sans MS" w:cs="Arial"/>
          <w:spacing w:val="2"/>
          <w:sz w:val="22"/>
          <w:szCs w:val="24"/>
        </w:rPr>
        <w:t>m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pacing w:val="-3"/>
          <w:sz w:val="22"/>
          <w:szCs w:val="24"/>
        </w:rPr>
        <w:t>w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z w:val="22"/>
          <w:szCs w:val="24"/>
        </w:rPr>
        <w:t>k</w:t>
      </w:r>
      <w:r w:rsidRPr="00465DC7">
        <w:rPr>
          <w:rFonts w:ascii="Comic Sans MS" w:eastAsia="Arial" w:hAnsi="Comic Sans MS" w:cs="Arial"/>
          <w:spacing w:val="-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sz w:val="22"/>
          <w:szCs w:val="24"/>
        </w:rPr>
        <w:t>:</w:t>
      </w:r>
    </w:p>
    <w:p w:rsidR="002B5620" w:rsidRDefault="002B5620" w:rsidP="002B5620">
      <w:pPr>
        <w:spacing w:line="276" w:lineRule="auto"/>
        <w:ind w:right="297"/>
        <w:rPr>
          <w:rFonts w:ascii="Comic Sans MS" w:eastAsia="Arial" w:hAnsi="Comic Sans MS" w:cs="Arial"/>
          <w:color w:val="000000"/>
          <w:sz w:val="22"/>
          <w:szCs w:val="24"/>
        </w:rPr>
      </w:pPr>
      <w:r w:rsidRPr="00465DC7">
        <w:rPr>
          <w:rFonts w:ascii="Comic Sans MS" w:eastAsia="Arial" w:hAnsi="Comic Sans MS" w:cs="Arial"/>
          <w:b/>
          <w:color w:val="4932FF"/>
          <w:sz w:val="22"/>
          <w:szCs w:val="24"/>
        </w:rPr>
        <w:t xml:space="preserve">• </w:t>
      </w:r>
      <w:r w:rsidRPr="00465DC7">
        <w:rPr>
          <w:rFonts w:ascii="Comic Sans MS" w:eastAsia="Arial" w:hAnsi="Comic Sans MS" w:cs="Arial"/>
          <w:color w:val="000000"/>
          <w:spacing w:val="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color w:val="000000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e</w:t>
      </w:r>
      <w:r w:rsidRPr="00465DC7">
        <w:rPr>
          <w:rFonts w:ascii="Comic Sans MS" w:eastAsia="Arial" w:hAnsi="Comic Sans MS" w:cs="Arial"/>
          <w:color w:val="000000"/>
          <w:spacing w:val="-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‘C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color w:val="000000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e</w:t>
      </w:r>
      <w:r w:rsidRPr="00465DC7">
        <w:rPr>
          <w:rFonts w:ascii="Comic Sans MS" w:eastAsia="Arial" w:hAnsi="Comic Sans MS" w:cs="Arial"/>
          <w:color w:val="000000"/>
          <w:spacing w:val="-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l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color w:val="000000"/>
          <w:spacing w:val="-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i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color w:val="000000"/>
          <w:spacing w:val="-1"/>
          <w:sz w:val="22"/>
          <w:szCs w:val="24"/>
        </w:rPr>
        <w:t>g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,</w:t>
      </w:r>
      <w:r w:rsidRPr="00465DC7">
        <w:rPr>
          <w:rFonts w:ascii="Comic Sans MS" w:eastAsia="Arial" w:hAnsi="Comic Sans MS" w:cs="Arial"/>
          <w:color w:val="000000"/>
          <w:spacing w:val="-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l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c</w:t>
      </w:r>
      <w:r w:rsidRPr="00465DC7">
        <w:rPr>
          <w:rFonts w:ascii="Comic Sans MS" w:eastAsia="Arial" w:hAnsi="Comic Sans MS" w:cs="Arial"/>
          <w:color w:val="000000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color w:val="000000"/>
          <w:spacing w:val="2"/>
          <w:sz w:val="22"/>
          <w:szCs w:val="24"/>
        </w:rPr>
        <w:t>m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color w:val="000000"/>
          <w:spacing w:val="-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s</w:t>
      </w:r>
      <w:r w:rsidRPr="00465DC7">
        <w:rPr>
          <w:rFonts w:ascii="Comic Sans MS" w:eastAsia="Arial" w:hAnsi="Comic Sans MS" w:cs="Arial"/>
          <w:color w:val="000000"/>
          <w:spacing w:val="-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color w:val="000000"/>
          <w:spacing w:val="-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d</w:t>
      </w:r>
      <w:r w:rsidRPr="00465DC7">
        <w:rPr>
          <w:rFonts w:ascii="Comic Sans MS" w:eastAsia="Arial" w:hAnsi="Comic Sans MS" w:cs="Arial"/>
          <w:color w:val="000000"/>
          <w:spacing w:val="-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C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color w:val="000000"/>
          <w:spacing w:val="-2"/>
          <w:sz w:val="22"/>
          <w:szCs w:val="24"/>
        </w:rPr>
        <w:t>s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e</w:t>
      </w:r>
      <w:r w:rsidRPr="00465DC7">
        <w:rPr>
          <w:rFonts w:ascii="Comic Sans MS" w:eastAsia="Arial" w:hAnsi="Comic Sans MS" w:cs="Arial"/>
          <w:color w:val="000000"/>
          <w:spacing w:val="-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R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color w:val="000000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i</w:t>
      </w:r>
      <w:r w:rsidRPr="00465DC7">
        <w:rPr>
          <w:rFonts w:ascii="Comic Sans MS" w:eastAsia="Arial" w:hAnsi="Comic Sans MS" w:cs="Arial"/>
          <w:color w:val="000000"/>
          <w:spacing w:val="3"/>
          <w:sz w:val="22"/>
          <w:szCs w:val="24"/>
        </w:rPr>
        <w:t>e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w</w:t>
      </w:r>
      <w:r w:rsidRPr="00465DC7">
        <w:rPr>
          <w:rFonts w:ascii="Comic Sans MS" w:eastAsia="Arial" w:hAnsi="Comic Sans MS" w:cs="Arial"/>
          <w:color w:val="000000"/>
          <w:spacing w:val="-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R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color w:val="000000"/>
          <w:spacing w:val="-1"/>
          <w:sz w:val="22"/>
          <w:szCs w:val="24"/>
        </w:rPr>
        <w:t>g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l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at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i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on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s</w:t>
      </w:r>
      <w:r w:rsidRPr="00465DC7">
        <w:rPr>
          <w:rFonts w:ascii="Comic Sans MS" w:eastAsia="Arial" w:hAnsi="Comic Sans MS" w:cs="Arial"/>
          <w:color w:val="000000"/>
          <w:spacing w:val="-1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2</w:t>
      </w:r>
      <w:r w:rsidRPr="00465DC7">
        <w:rPr>
          <w:rFonts w:ascii="Comic Sans MS" w:eastAsia="Arial" w:hAnsi="Comic Sans MS" w:cs="Arial"/>
          <w:color w:val="000000"/>
          <w:spacing w:val="-1"/>
          <w:sz w:val="22"/>
          <w:szCs w:val="24"/>
        </w:rPr>
        <w:t>0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10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’</w:t>
      </w:r>
      <w:r w:rsidRPr="00465DC7">
        <w:rPr>
          <w:rFonts w:ascii="Comic Sans MS" w:eastAsia="Arial" w:hAnsi="Comic Sans MS" w:cs="Arial"/>
          <w:color w:val="000000"/>
          <w:spacing w:val="-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color w:val="000000"/>
          <w:spacing w:val="-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d</w:t>
      </w:r>
      <w:r w:rsidRPr="00465DC7">
        <w:rPr>
          <w:rFonts w:ascii="Comic Sans MS" w:eastAsia="Arial" w:hAnsi="Comic Sans MS" w:cs="Arial"/>
          <w:color w:val="000000"/>
          <w:spacing w:val="-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color w:val="000000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l</w:t>
      </w:r>
      <w:r w:rsidRPr="00465DC7">
        <w:rPr>
          <w:rFonts w:ascii="Comic Sans MS" w:eastAsia="Arial" w:hAnsi="Comic Sans MS" w:cs="Arial"/>
          <w:color w:val="000000"/>
          <w:spacing w:val="-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te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d s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tatu</w:t>
      </w:r>
      <w:r w:rsidRPr="00465DC7">
        <w:rPr>
          <w:rFonts w:ascii="Comic Sans MS" w:eastAsia="Arial" w:hAnsi="Comic Sans MS" w:cs="Arial"/>
          <w:color w:val="000000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color w:val="000000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y</w:t>
      </w:r>
      <w:r w:rsidRPr="00465DC7">
        <w:rPr>
          <w:rFonts w:ascii="Comic Sans MS" w:eastAsia="Arial" w:hAnsi="Comic Sans MS" w:cs="Arial"/>
          <w:color w:val="000000"/>
          <w:spacing w:val="-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color w:val="000000"/>
          <w:spacing w:val="-1"/>
          <w:sz w:val="22"/>
          <w:szCs w:val="24"/>
        </w:rPr>
        <w:t>g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i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dan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 xml:space="preserve">ce </w:t>
      </w:r>
    </w:p>
    <w:p w:rsidR="009170DB" w:rsidRPr="002B5620" w:rsidRDefault="00887BFF" w:rsidP="002B5620">
      <w:pPr>
        <w:spacing w:line="276" w:lineRule="auto"/>
        <w:ind w:right="297"/>
        <w:rPr>
          <w:rFonts w:ascii="Comic Sans MS" w:hAnsi="Comic Sans MS"/>
          <w:sz w:val="28"/>
          <w:szCs w:val="24"/>
        </w:rPr>
      </w:pPr>
      <w:hyperlink r:id="rId8" w:history="1">
        <w:r w:rsidR="002B5620" w:rsidRPr="002B5620">
          <w:rPr>
            <w:rStyle w:val="Hyperlink"/>
            <w:rFonts w:ascii="Comic Sans MS" w:hAnsi="Comic Sans MS"/>
            <w:sz w:val="22"/>
          </w:rPr>
          <w:t>https://www.gov.uk/government/publications/children-act-1989-care-planning-placement-and-case-review</w:t>
        </w:r>
      </w:hyperlink>
    </w:p>
    <w:p w:rsidR="009170DB" w:rsidRPr="00465DC7" w:rsidRDefault="002B5620" w:rsidP="003252E2">
      <w:pPr>
        <w:spacing w:before="20" w:line="276" w:lineRule="auto"/>
        <w:ind w:right="297"/>
        <w:rPr>
          <w:rFonts w:ascii="Comic Sans MS" w:eastAsia="Arial" w:hAnsi="Comic Sans MS" w:cs="Arial"/>
          <w:sz w:val="22"/>
          <w:szCs w:val="24"/>
        </w:rPr>
      </w:pPr>
      <w:r w:rsidRPr="00465DC7">
        <w:rPr>
          <w:rFonts w:ascii="Comic Sans MS" w:eastAsia="Arial" w:hAnsi="Comic Sans MS" w:cs="Arial"/>
          <w:b/>
          <w:color w:val="4932FF"/>
          <w:sz w:val="22"/>
          <w:szCs w:val="24"/>
        </w:rPr>
        <w:t xml:space="preserve">• 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‘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P</w:t>
      </w:r>
      <w:r w:rsidRPr="00465DC7">
        <w:rPr>
          <w:rFonts w:ascii="Comic Sans MS" w:eastAsia="Arial" w:hAnsi="Comic Sans MS" w:cs="Arial"/>
          <w:color w:val="000000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color w:val="000000"/>
          <w:spacing w:val="2"/>
          <w:sz w:val="22"/>
          <w:szCs w:val="24"/>
        </w:rPr>
        <w:t>m</w:t>
      </w:r>
      <w:r w:rsidRPr="00465DC7">
        <w:rPr>
          <w:rFonts w:ascii="Comic Sans MS" w:eastAsia="Arial" w:hAnsi="Comic Sans MS" w:cs="Arial"/>
          <w:color w:val="000000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i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g</w:t>
      </w:r>
      <w:r w:rsidRPr="00465DC7">
        <w:rPr>
          <w:rFonts w:ascii="Comic Sans MS" w:eastAsia="Arial" w:hAnsi="Comic Sans MS" w:cs="Arial"/>
          <w:color w:val="000000"/>
          <w:spacing w:val="-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th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e</w:t>
      </w:r>
      <w:r w:rsidRPr="00465DC7">
        <w:rPr>
          <w:rFonts w:ascii="Comic Sans MS" w:eastAsia="Arial" w:hAnsi="Comic Sans MS" w:cs="Arial"/>
          <w:color w:val="000000"/>
          <w:spacing w:val="-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color w:val="000000"/>
          <w:spacing w:val="-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c</w:t>
      </w:r>
      <w:r w:rsidRPr="00465DC7">
        <w:rPr>
          <w:rFonts w:ascii="Comic Sans MS" w:eastAsia="Arial" w:hAnsi="Comic Sans MS" w:cs="Arial"/>
          <w:color w:val="000000"/>
          <w:spacing w:val="-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i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ona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l</w:t>
      </w:r>
      <w:r w:rsidRPr="00465DC7">
        <w:rPr>
          <w:rFonts w:ascii="Comic Sans MS" w:eastAsia="Arial" w:hAnsi="Comic Sans MS" w:cs="Arial"/>
          <w:color w:val="000000"/>
          <w:spacing w:val="-1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c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i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color w:val="000000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color w:val="000000"/>
          <w:spacing w:val="-1"/>
          <w:sz w:val="22"/>
          <w:szCs w:val="24"/>
        </w:rPr>
        <w:t>m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en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t</w:t>
      </w:r>
      <w:r w:rsidRPr="00465DC7">
        <w:rPr>
          <w:rFonts w:ascii="Comic Sans MS" w:eastAsia="Arial" w:hAnsi="Comic Sans MS" w:cs="Arial"/>
          <w:color w:val="000000"/>
          <w:spacing w:val="-1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color w:val="000000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f</w:t>
      </w:r>
      <w:r w:rsidRPr="00465DC7">
        <w:rPr>
          <w:rFonts w:ascii="Comic Sans MS" w:eastAsia="Arial" w:hAnsi="Comic Sans MS" w:cs="Arial"/>
          <w:color w:val="000000"/>
          <w:spacing w:val="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color w:val="000000"/>
          <w:spacing w:val="-3"/>
          <w:sz w:val="22"/>
          <w:szCs w:val="24"/>
        </w:rPr>
        <w:t>l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oo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k</w:t>
      </w:r>
      <w:r w:rsidRPr="00465DC7">
        <w:rPr>
          <w:rFonts w:ascii="Comic Sans MS" w:eastAsia="Arial" w:hAnsi="Comic Sans MS" w:cs="Arial"/>
          <w:color w:val="000000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d</w:t>
      </w:r>
      <w:r w:rsidRPr="00465DC7">
        <w:rPr>
          <w:rFonts w:ascii="Comic Sans MS" w:eastAsia="Arial" w:hAnsi="Comic Sans MS" w:cs="Arial"/>
          <w:color w:val="000000"/>
          <w:spacing w:val="-5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color w:val="000000"/>
          <w:spacing w:val="-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fte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r</w:t>
      </w:r>
      <w:r w:rsidRPr="00465DC7">
        <w:rPr>
          <w:rFonts w:ascii="Comic Sans MS" w:eastAsia="Arial" w:hAnsi="Comic Sans MS" w:cs="Arial"/>
          <w:color w:val="000000"/>
          <w:spacing w:val="-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c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il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color w:val="000000"/>
          <w:spacing w:val="-1"/>
          <w:sz w:val="22"/>
          <w:szCs w:val="24"/>
        </w:rPr>
        <w:t>re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n</w:t>
      </w:r>
      <w:r w:rsidRPr="00465DC7">
        <w:rPr>
          <w:rFonts w:ascii="Comic Sans MS" w:eastAsia="Arial" w:hAnsi="Comic Sans MS" w:cs="Arial"/>
          <w:color w:val="000000"/>
          <w:spacing w:val="-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s</w:t>
      </w:r>
      <w:r w:rsidRPr="00465DC7">
        <w:rPr>
          <w:rFonts w:ascii="Comic Sans MS" w:eastAsia="Arial" w:hAnsi="Comic Sans MS" w:cs="Arial"/>
          <w:color w:val="000000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atu</w:t>
      </w:r>
      <w:r w:rsidRPr="00465DC7">
        <w:rPr>
          <w:rFonts w:ascii="Comic Sans MS" w:eastAsia="Arial" w:hAnsi="Comic Sans MS" w:cs="Arial"/>
          <w:color w:val="000000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color w:val="000000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y</w:t>
      </w:r>
      <w:r w:rsidRPr="00465DC7">
        <w:rPr>
          <w:rFonts w:ascii="Comic Sans MS" w:eastAsia="Arial" w:hAnsi="Comic Sans MS" w:cs="Arial"/>
          <w:color w:val="000000"/>
          <w:spacing w:val="-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color w:val="000000"/>
          <w:spacing w:val="-1"/>
          <w:sz w:val="22"/>
          <w:szCs w:val="24"/>
        </w:rPr>
        <w:t>g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i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dan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ce</w:t>
      </w:r>
    </w:p>
    <w:p w:rsidR="009170DB" w:rsidRPr="00465DC7" w:rsidRDefault="002B5620" w:rsidP="003252E2">
      <w:pPr>
        <w:spacing w:line="276" w:lineRule="auto"/>
        <w:ind w:right="297"/>
        <w:rPr>
          <w:rFonts w:ascii="Comic Sans MS" w:eastAsia="Arial" w:hAnsi="Comic Sans MS" w:cs="Arial"/>
          <w:sz w:val="22"/>
          <w:szCs w:val="24"/>
        </w:rPr>
      </w:pPr>
      <w:r w:rsidRPr="00465DC7">
        <w:rPr>
          <w:rFonts w:ascii="Comic Sans MS" w:eastAsia="Arial" w:hAnsi="Comic Sans MS" w:cs="Arial"/>
          <w:spacing w:val="1"/>
          <w:sz w:val="22"/>
          <w:szCs w:val="24"/>
        </w:rPr>
        <w:t>20</w:t>
      </w:r>
      <w:r w:rsidRPr="00465DC7">
        <w:rPr>
          <w:rFonts w:ascii="Comic Sans MS" w:eastAsia="Arial" w:hAnsi="Comic Sans MS" w:cs="Arial"/>
          <w:spacing w:val="-1"/>
          <w:sz w:val="22"/>
          <w:szCs w:val="24"/>
        </w:rPr>
        <w:t>1</w:t>
      </w:r>
      <w:r w:rsidRPr="00465DC7">
        <w:rPr>
          <w:rFonts w:ascii="Comic Sans MS" w:eastAsia="Arial" w:hAnsi="Comic Sans MS" w:cs="Arial"/>
          <w:spacing w:val="1"/>
          <w:sz w:val="22"/>
          <w:szCs w:val="24"/>
        </w:rPr>
        <w:t>0</w:t>
      </w:r>
      <w:r w:rsidRPr="00465DC7">
        <w:rPr>
          <w:rFonts w:ascii="Comic Sans MS" w:eastAsia="Arial" w:hAnsi="Comic Sans MS" w:cs="Arial"/>
          <w:sz w:val="22"/>
          <w:szCs w:val="24"/>
        </w:rPr>
        <w:t>’</w:t>
      </w:r>
    </w:p>
    <w:p w:rsidR="009170DB" w:rsidRPr="00465DC7" w:rsidRDefault="002B5620" w:rsidP="003252E2">
      <w:pPr>
        <w:spacing w:before="16" w:line="276" w:lineRule="auto"/>
        <w:ind w:right="297"/>
        <w:rPr>
          <w:rFonts w:ascii="Comic Sans MS" w:hAnsi="Comic Sans MS"/>
          <w:sz w:val="22"/>
          <w:szCs w:val="24"/>
        </w:rPr>
      </w:pPr>
      <w:r w:rsidRPr="002B5620">
        <w:rPr>
          <w:rFonts w:ascii="Comic Sans MS" w:eastAsia="Arial" w:hAnsi="Comic Sans MS" w:cs="Arial"/>
          <w:color w:val="0000FF"/>
          <w:spacing w:val="1"/>
          <w:sz w:val="22"/>
          <w:szCs w:val="24"/>
          <w:u w:val="single" w:color="0000FF"/>
        </w:rPr>
        <w:t>https://www.gov.uk/government/publications/promoting-the-education-of-looked-after-children</w:t>
      </w:r>
    </w:p>
    <w:p w:rsidR="002B5620" w:rsidRDefault="002B5620" w:rsidP="003252E2">
      <w:pPr>
        <w:spacing w:before="20" w:line="276" w:lineRule="auto"/>
        <w:ind w:right="297"/>
        <w:rPr>
          <w:rFonts w:ascii="Comic Sans MS" w:eastAsia="Arial" w:hAnsi="Comic Sans MS" w:cs="Arial"/>
          <w:color w:val="000000"/>
          <w:sz w:val="22"/>
          <w:szCs w:val="24"/>
        </w:rPr>
      </w:pPr>
      <w:r w:rsidRPr="00465DC7">
        <w:rPr>
          <w:rFonts w:ascii="Comic Sans MS" w:eastAsia="Arial" w:hAnsi="Comic Sans MS" w:cs="Arial"/>
          <w:b/>
          <w:color w:val="4932FF"/>
          <w:sz w:val="22"/>
          <w:szCs w:val="24"/>
        </w:rPr>
        <w:t xml:space="preserve">• 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‘</w:t>
      </w:r>
      <w:r w:rsidRPr="00465DC7">
        <w:rPr>
          <w:rFonts w:ascii="Comic Sans MS" w:eastAsia="Arial" w:hAnsi="Comic Sans MS" w:cs="Arial"/>
          <w:color w:val="000000"/>
          <w:spacing w:val="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color w:val="000000"/>
          <w:spacing w:val="-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e</w:t>
      </w:r>
      <w:r w:rsidRPr="00465DC7">
        <w:rPr>
          <w:rFonts w:ascii="Comic Sans MS" w:eastAsia="Arial" w:hAnsi="Comic Sans MS" w:cs="Arial"/>
          <w:color w:val="000000"/>
          <w:spacing w:val="-1"/>
          <w:sz w:val="22"/>
          <w:szCs w:val="24"/>
        </w:rPr>
        <w:t xml:space="preserve"> r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l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s</w:t>
      </w:r>
      <w:r w:rsidRPr="00465DC7">
        <w:rPr>
          <w:rFonts w:ascii="Comic Sans MS" w:eastAsia="Arial" w:hAnsi="Comic Sans MS" w:cs="Arial"/>
          <w:color w:val="000000"/>
          <w:spacing w:val="-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an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d</w:t>
      </w:r>
      <w:r w:rsidRPr="00465DC7">
        <w:rPr>
          <w:rFonts w:ascii="Comic Sans MS" w:eastAsia="Arial" w:hAnsi="Comic Sans MS" w:cs="Arial"/>
          <w:color w:val="000000"/>
          <w:spacing w:val="-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color w:val="000000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s</w:t>
      </w:r>
      <w:r w:rsidRPr="00465DC7">
        <w:rPr>
          <w:rFonts w:ascii="Comic Sans MS" w:eastAsia="Arial" w:hAnsi="Comic Sans MS" w:cs="Arial"/>
          <w:color w:val="000000"/>
          <w:spacing w:val="-1"/>
          <w:sz w:val="22"/>
          <w:szCs w:val="24"/>
        </w:rPr>
        <w:t>po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si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b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ili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i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s</w:t>
      </w:r>
      <w:r w:rsidRPr="00465DC7">
        <w:rPr>
          <w:rFonts w:ascii="Comic Sans MS" w:eastAsia="Arial" w:hAnsi="Comic Sans MS" w:cs="Arial"/>
          <w:color w:val="000000"/>
          <w:spacing w:val="-14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color w:val="000000"/>
          <w:spacing w:val="-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f</w:t>
      </w:r>
      <w:r w:rsidRPr="00465DC7">
        <w:rPr>
          <w:rFonts w:ascii="Comic Sans MS" w:eastAsia="Arial" w:hAnsi="Comic Sans MS" w:cs="Arial"/>
          <w:color w:val="000000"/>
          <w:spacing w:val="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color w:val="000000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e</w:t>
      </w:r>
      <w:r w:rsidRPr="00465DC7">
        <w:rPr>
          <w:rFonts w:ascii="Comic Sans MS" w:eastAsia="Arial" w:hAnsi="Comic Sans MS" w:cs="Arial"/>
          <w:color w:val="000000"/>
          <w:spacing w:val="-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de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si</w:t>
      </w:r>
      <w:r w:rsidRPr="00465DC7">
        <w:rPr>
          <w:rFonts w:ascii="Comic Sans MS" w:eastAsia="Arial" w:hAnsi="Comic Sans MS" w:cs="Arial"/>
          <w:color w:val="000000"/>
          <w:spacing w:val="-1"/>
          <w:sz w:val="22"/>
          <w:szCs w:val="24"/>
        </w:rPr>
        <w:t>gn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ate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d</w:t>
      </w:r>
      <w:r w:rsidRPr="00465DC7">
        <w:rPr>
          <w:rFonts w:ascii="Comic Sans MS" w:eastAsia="Arial" w:hAnsi="Comic Sans MS" w:cs="Arial"/>
          <w:color w:val="000000"/>
          <w:spacing w:val="-1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t</w:t>
      </w:r>
      <w:r w:rsidRPr="00465DC7">
        <w:rPr>
          <w:rFonts w:ascii="Comic Sans MS" w:eastAsia="Arial" w:hAnsi="Comic Sans MS" w:cs="Arial"/>
          <w:color w:val="000000"/>
          <w:spacing w:val="-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c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he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r</w:t>
      </w:r>
      <w:r w:rsidRPr="00465DC7">
        <w:rPr>
          <w:rFonts w:ascii="Comic Sans MS" w:eastAsia="Arial" w:hAnsi="Comic Sans MS" w:cs="Arial"/>
          <w:color w:val="000000"/>
          <w:spacing w:val="-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fo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r</w:t>
      </w:r>
      <w:r w:rsidRPr="00465DC7">
        <w:rPr>
          <w:rFonts w:ascii="Comic Sans MS" w:eastAsia="Arial" w:hAnsi="Comic Sans MS" w:cs="Arial"/>
          <w:color w:val="000000"/>
          <w:spacing w:val="-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l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oo</w:t>
      </w:r>
      <w:r w:rsidRPr="00465DC7">
        <w:rPr>
          <w:rFonts w:ascii="Comic Sans MS" w:eastAsia="Arial" w:hAnsi="Comic Sans MS" w:cs="Arial"/>
          <w:color w:val="000000"/>
          <w:spacing w:val="-2"/>
          <w:sz w:val="22"/>
          <w:szCs w:val="24"/>
        </w:rPr>
        <w:t>k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d</w:t>
      </w:r>
      <w:r w:rsidRPr="00465DC7">
        <w:rPr>
          <w:rFonts w:ascii="Comic Sans MS" w:eastAsia="Arial" w:hAnsi="Comic Sans MS" w:cs="Arial"/>
          <w:color w:val="000000"/>
          <w:spacing w:val="-7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color w:val="000000"/>
          <w:spacing w:val="-1"/>
          <w:sz w:val="22"/>
          <w:szCs w:val="24"/>
        </w:rPr>
        <w:t>a</w:t>
      </w:r>
      <w:r w:rsidRPr="00465DC7">
        <w:rPr>
          <w:rFonts w:ascii="Comic Sans MS" w:eastAsia="Arial" w:hAnsi="Comic Sans MS" w:cs="Arial"/>
          <w:color w:val="000000"/>
          <w:spacing w:val="3"/>
          <w:sz w:val="22"/>
          <w:szCs w:val="24"/>
        </w:rPr>
        <w:t>f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te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r</w:t>
      </w:r>
      <w:r w:rsidRPr="00465DC7">
        <w:rPr>
          <w:rFonts w:ascii="Comic Sans MS" w:eastAsia="Arial" w:hAnsi="Comic Sans MS" w:cs="Arial"/>
          <w:color w:val="000000"/>
          <w:spacing w:val="-3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color w:val="000000"/>
          <w:spacing w:val="-2"/>
          <w:sz w:val="22"/>
          <w:szCs w:val="24"/>
        </w:rPr>
        <w:t>c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h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il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d</w:t>
      </w:r>
      <w:r w:rsidRPr="00465DC7">
        <w:rPr>
          <w:rFonts w:ascii="Comic Sans MS" w:eastAsia="Arial" w:hAnsi="Comic Sans MS" w:cs="Arial"/>
          <w:color w:val="000000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en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; s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tatu</w:t>
      </w:r>
      <w:r w:rsidRPr="00465DC7">
        <w:rPr>
          <w:rFonts w:ascii="Comic Sans MS" w:eastAsia="Arial" w:hAnsi="Comic Sans MS" w:cs="Arial"/>
          <w:color w:val="000000"/>
          <w:spacing w:val="-2"/>
          <w:sz w:val="22"/>
          <w:szCs w:val="24"/>
        </w:rPr>
        <w:t>t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color w:val="000000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y</w:t>
      </w:r>
      <w:r w:rsidRPr="00465DC7">
        <w:rPr>
          <w:rFonts w:ascii="Comic Sans MS" w:eastAsia="Arial" w:hAnsi="Comic Sans MS" w:cs="Arial"/>
          <w:color w:val="000000"/>
          <w:spacing w:val="-9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color w:val="000000"/>
          <w:spacing w:val="-1"/>
          <w:sz w:val="22"/>
          <w:szCs w:val="24"/>
        </w:rPr>
        <w:t>g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u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i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dan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ce</w:t>
      </w:r>
      <w:r w:rsidRPr="00465DC7">
        <w:rPr>
          <w:rFonts w:ascii="Comic Sans MS" w:eastAsia="Arial" w:hAnsi="Comic Sans MS" w:cs="Arial"/>
          <w:color w:val="000000"/>
          <w:spacing w:val="-10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fo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r</w:t>
      </w:r>
      <w:r w:rsidRPr="00465DC7">
        <w:rPr>
          <w:rFonts w:ascii="Comic Sans MS" w:eastAsia="Arial" w:hAnsi="Comic Sans MS" w:cs="Arial"/>
          <w:color w:val="000000"/>
          <w:spacing w:val="-2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color w:val="000000"/>
          <w:spacing w:val="-1"/>
          <w:sz w:val="22"/>
          <w:szCs w:val="24"/>
        </w:rPr>
        <w:t>g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o</w:t>
      </w:r>
      <w:r w:rsidRPr="00465DC7">
        <w:rPr>
          <w:rFonts w:ascii="Comic Sans MS" w:eastAsia="Arial" w:hAnsi="Comic Sans MS" w:cs="Arial"/>
          <w:color w:val="000000"/>
          <w:spacing w:val="-2"/>
          <w:sz w:val="22"/>
          <w:szCs w:val="24"/>
        </w:rPr>
        <w:t>v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color w:val="000000"/>
          <w:spacing w:val="-1"/>
          <w:sz w:val="22"/>
          <w:szCs w:val="24"/>
        </w:rPr>
        <w:t>r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i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n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g</w:t>
      </w:r>
      <w:r w:rsidRPr="00465DC7">
        <w:rPr>
          <w:rFonts w:ascii="Comic Sans MS" w:eastAsia="Arial" w:hAnsi="Comic Sans MS" w:cs="Arial"/>
          <w:color w:val="000000"/>
          <w:spacing w:val="-11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bod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i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e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>s</w:t>
      </w:r>
      <w:r w:rsidRPr="00465DC7">
        <w:rPr>
          <w:rFonts w:ascii="Comic Sans MS" w:eastAsia="Arial" w:hAnsi="Comic Sans MS" w:cs="Arial"/>
          <w:color w:val="000000"/>
          <w:spacing w:val="-6"/>
          <w:sz w:val="22"/>
          <w:szCs w:val="24"/>
        </w:rPr>
        <w:t xml:space="preserve"> 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2</w:t>
      </w:r>
      <w:r w:rsidRPr="00465DC7">
        <w:rPr>
          <w:rFonts w:ascii="Comic Sans MS" w:eastAsia="Arial" w:hAnsi="Comic Sans MS" w:cs="Arial"/>
          <w:color w:val="000000"/>
          <w:spacing w:val="-1"/>
          <w:sz w:val="22"/>
          <w:szCs w:val="24"/>
        </w:rPr>
        <w:t>0</w:t>
      </w:r>
      <w:r w:rsidRPr="00465DC7">
        <w:rPr>
          <w:rFonts w:ascii="Comic Sans MS" w:eastAsia="Arial" w:hAnsi="Comic Sans MS" w:cs="Arial"/>
          <w:color w:val="000000"/>
          <w:spacing w:val="1"/>
          <w:sz w:val="22"/>
          <w:szCs w:val="24"/>
        </w:rPr>
        <w:t>0</w:t>
      </w:r>
      <w:r w:rsidRPr="00465DC7">
        <w:rPr>
          <w:rFonts w:ascii="Comic Sans MS" w:eastAsia="Arial" w:hAnsi="Comic Sans MS" w:cs="Arial"/>
          <w:color w:val="000000"/>
          <w:spacing w:val="-1"/>
          <w:sz w:val="22"/>
          <w:szCs w:val="24"/>
        </w:rPr>
        <w:t>9</w:t>
      </w:r>
      <w:r w:rsidRPr="00465DC7">
        <w:rPr>
          <w:rFonts w:ascii="Comic Sans MS" w:eastAsia="Arial" w:hAnsi="Comic Sans MS" w:cs="Arial"/>
          <w:color w:val="000000"/>
          <w:sz w:val="22"/>
          <w:szCs w:val="24"/>
        </w:rPr>
        <w:t xml:space="preserve">’ </w:t>
      </w:r>
    </w:p>
    <w:p w:rsidR="009170DB" w:rsidRPr="00465DC7" w:rsidRDefault="002B5620" w:rsidP="003252E2">
      <w:pPr>
        <w:spacing w:before="20" w:line="276" w:lineRule="auto"/>
        <w:ind w:right="297"/>
        <w:rPr>
          <w:rFonts w:ascii="Comic Sans MS" w:eastAsia="Arial" w:hAnsi="Comic Sans MS" w:cs="Arial"/>
          <w:sz w:val="22"/>
          <w:szCs w:val="24"/>
        </w:rPr>
      </w:pPr>
      <w:r w:rsidRPr="002B5620">
        <w:rPr>
          <w:rFonts w:ascii="Comic Sans MS" w:eastAsia="Arial" w:hAnsi="Comic Sans MS" w:cs="Arial"/>
          <w:b/>
          <w:color w:val="0000FF"/>
          <w:sz w:val="22"/>
          <w:szCs w:val="24"/>
          <w:u w:val="thick" w:color="0000FF"/>
        </w:rPr>
        <w:t>https://www.gov.uk/government/publications/designated-teacher-for-looked-after-children</w:t>
      </w:r>
    </w:p>
    <w:p w:rsidR="009170DB" w:rsidRPr="00465DC7" w:rsidRDefault="009170DB" w:rsidP="003252E2">
      <w:pPr>
        <w:spacing w:before="15" w:line="276" w:lineRule="auto"/>
        <w:ind w:right="297"/>
        <w:rPr>
          <w:rFonts w:ascii="Comic Sans MS" w:hAnsi="Comic Sans MS"/>
          <w:sz w:val="24"/>
          <w:szCs w:val="26"/>
        </w:rPr>
      </w:pPr>
    </w:p>
    <w:p w:rsidR="005E66E3" w:rsidRPr="00465DC7" w:rsidRDefault="005E66E3" w:rsidP="003252E2">
      <w:pPr>
        <w:spacing w:line="276" w:lineRule="auto"/>
        <w:ind w:right="297"/>
        <w:rPr>
          <w:rFonts w:ascii="Comic Sans MS" w:hAnsi="Comic Sans MS"/>
          <w:sz w:val="18"/>
        </w:rPr>
      </w:pPr>
    </w:p>
    <w:sectPr w:rsidR="005E66E3" w:rsidRPr="00465DC7" w:rsidSect="003252E2">
      <w:pgSz w:w="11900" w:h="16840"/>
      <w:pgMar w:top="567" w:right="499" w:bottom="568" w:left="11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474"/>
    <w:multiLevelType w:val="hybridMultilevel"/>
    <w:tmpl w:val="598815EE"/>
    <w:lvl w:ilvl="0" w:tplc="2918F5EC">
      <w:numFmt w:val="bullet"/>
      <w:lvlText w:val="•"/>
      <w:lvlJc w:val="left"/>
      <w:pPr>
        <w:ind w:left="750" w:hanging="360"/>
      </w:pPr>
      <w:rPr>
        <w:rFonts w:ascii="Comic Sans MS" w:eastAsia="Times New Roman" w:hAnsi="Comic Sans MS" w:cs="Times New Roman" w:hint="default"/>
        <w:w w:val="131"/>
        <w:sz w:val="24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40096049"/>
    <w:multiLevelType w:val="hybridMultilevel"/>
    <w:tmpl w:val="F82E87B4"/>
    <w:lvl w:ilvl="0" w:tplc="2918F5EC">
      <w:numFmt w:val="bullet"/>
      <w:lvlText w:val="•"/>
      <w:lvlJc w:val="left"/>
      <w:pPr>
        <w:ind w:left="555" w:hanging="360"/>
      </w:pPr>
      <w:rPr>
        <w:rFonts w:ascii="Comic Sans MS" w:eastAsia="Times New Roman" w:hAnsi="Comic Sans MS" w:cs="Times New Roman" w:hint="default"/>
        <w:w w:val="131"/>
        <w:sz w:val="24"/>
      </w:rPr>
    </w:lvl>
    <w:lvl w:ilvl="1" w:tplc="08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581145C8"/>
    <w:multiLevelType w:val="multilevel"/>
    <w:tmpl w:val="7E7A98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D666AFF"/>
    <w:multiLevelType w:val="hybridMultilevel"/>
    <w:tmpl w:val="10F015B6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DB"/>
    <w:rsid w:val="00134887"/>
    <w:rsid w:val="002B5620"/>
    <w:rsid w:val="003252E2"/>
    <w:rsid w:val="0035199F"/>
    <w:rsid w:val="00420A98"/>
    <w:rsid w:val="00465DC7"/>
    <w:rsid w:val="005E66E3"/>
    <w:rsid w:val="0082460E"/>
    <w:rsid w:val="00840EB8"/>
    <w:rsid w:val="00887BFF"/>
    <w:rsid w:val="00895CDE"/>
    <w:rsid w:val="009170DB"/>
    <w:rsid w:val="00B46CB5"/>
    <w:rsid w:val="00B901B7"/>
    <w:rsid w:val="00E5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AC3ED"/>
  <w15:docId w15:val="{6FEA13DB-BBBB-49F8-B6D6-D737DC51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5DC7"/>
  </w:style>
  <w:style w:type="character" w:styleId="Hyperlink">
    <w:name w:val="Hyperlink"/>
    <w:basedOn w:val="DefaultParagraphFont"/>
    <w:uiPriority w:val="99"/>
    <w:unhideWhenUsed/>
    <w:rsid w:val="00B46C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0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hildren-act-1989-care-planning-placement-and-case-review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v.uk/government/publications/school-admissions-code--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BA2B-1937-468E-AFB2-5E4D6413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H.Maguire</dc:creator>
  <cp:lastModifiedBy>J Hoban</cp:lastModifiedBy>
  <cp:revision>2</cp:revision>
  <cp:lastPrinted>2021-10-08T13:22:00Z</cp:lastPrinted>
  <dcterms:created xsi:type="dcterms:W3CDTF">2022-09-13T13:39:00Z</dcterms:created>
  <dcterms:modified xsi:type="dcterms:W3CDTF">2022-09-13T13:39:00Z</dcterms:modified>
</cp:coreProperties>
</file>